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A0DD8" w14:textId="77777777" w:rsidR="00596B0C" w:rsidRPr="00603743" w:rsidRDefault="00596B0C" w:rsidP="00596B0C">
      <w:pPr>
        <w:widowControl/>
        <w:suppressAutoHyphens w:val="0"/>
        <w:autoSpaceDE/>
        <w:rPr>
          <w:rFonts w:ascii="Calibri" w:hAnsi="Calibri" w:cs="Arial"/>
          <w:b/>
          <w:color w:val="auto"/>
          <w:sz w:val="22"/>
          <w:szCs w:val="22"/>
          <w:lang w:eastAsia="pl-PL"/>
        </w:rPr>
      </w:pPr>
      <w:r w:rsidRPr="00603743">
        <w:rPr>
          <w:rFonts w:ascii="Calibri" w:hAnsi="Calibri" w:cs="Arial"/>
          <w:b/>
          <w:color w:val="auto"/>
          <w:sz w:val="22"/>
          <w:szCs w:val="22"/>
          <w:lang w:eastAsia="pl-PL"/>
        </w:rPr>
        <w:t xml:space="preserve">Załącznik nr </w:t>
      </w:r>
      <w:r w:rsidR="00A348DB">
        <w:rPr>
          <w:rFonts w:ascii="Calibri" w:hAnsi="Calibri" w:cs="Arial"/>
          <w:b/>
          <w:color w:val="auto"/>
          <w:sz w:val="22"/>
          <w:szCs w:val="22"/>
          <w:lang w:eastAsia="pl-PL"/>
        </w:rPr>
        <w:t>11</w:t>
      </w:r>
      <w:r w:rsidR="00603743" w:rsidRPr="00603743">
        <w:rPr>
          <w:rFonts w:ascii="Calibri" w:hAnsi="Calibri" w:cs="Arial"/>
          <w:b/>
          <w:color w:val="auto"/>
          <w:sz w:val="22"/>
          <w:szCs w:val="22"/>
          <w:lang w:eastAsia="pl-PL"/>
        </w:rPr>
        <w:t xml:space="preserve"> </w:t>
      </w:r>
      <w:r w:rsidR="00603743" w:rsidRPr="00603743">
        <w:rPr>
          <w:rFonts w:ascii="Calibri" w:hAnsi="Calibri" w:cs="Calibri"/>
          <w:b/>
          <w:noProof/>
          <w:sz w:val="22"/>
          <w:szCs w:val="22"/>
        </w:rPr>
        <w:t>do</w:t>
      </w:r>
      <w:r w:rsidR="00A348DB">
        <w:rPr>
          <w:rFonts w:ascii="Calibri" w:hAnsi="Calibri" w:cs="Calibri"/>
          <w:b/>
          <w:noProof/>
          <w:sz w:val="22"/>
          <w:szCs w:val="22"/>
        </w:rPr>
        <w:t xml:space="preserve"> Ogłoszenia o naborze wniosków 1/G/2019</w:t>
      </w:r>
    </w:p>
    <w:p w14:paraId="2961DD87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2A7C5784" w14:textId="77777777" w:rsidR="003B2841" w:rsidRDefault="003B2841" w:rsidP="00596B0C">
      <w:pPr>
        <w:widowControl/>
        <w:suppressAutoHyphens w:val="0"/>
        <w:autoSpaceDE/>
        <w:jc w:val="right"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7F3623C3" w14:textId="77777777" w:rsidR="00596B0C" w:rsidRDefault="00596B0C" w:rsidP="00596B0C">
      <w:pPr>
        <w:widowControl/>
        <w:suppressAutoHyphens w:val="0"/>
        <w:autoSpaceDE/>
        <w:jc w:val="right"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...................................</w:t>
      </w:r>
      <w:r w:rsidR="000401C3">
        <w:rPr>
          <w:rFonts w:ascii="Calibri" w:hAnsi="Calibri" w:cs="Arial"/>
          <w:color w:val="auto"/>
          <w:sz w:val="22"/>
          <w:szCs w:val="22"/>
          <w:lang w:eastAsia="pl-PL"/>
        </w:rPr>
        <w:t>,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 xml:space="preserve"> dnia .............................</w:t>
      </w:r>
    </w:p>
    <w:p w14:paraId="5B06F49D" w14:textId="77777777" w:rsidR="000401C3" w:rsidRPr="00596B0C" w:rsidRDefault="000401C3" w:rsidP="00596B0C">
      <w:pPr>
        <w:widowControl/>
        <w:suppressAutoHyphens w:val="0"/>
        <w:autoSpaceDE/>
        <w:jc w:val="right"/>
        <w:rPr>
          <w:rFonts w:ascii="Calibri" w:hAnsi="Calibri" w:cs="Arial"/>
          <w:color w:val="auto"/>
          <w:sz w:val="22"/>
          <w:szCs w:val="22"/>
          <w:lang w:eastAsia="pl-PL"/>
        </w:rPr>
      </w:pPr>
      <w:r>
        <w:rPr>
          <w:rFonts w:ascii="Calibri" w:hAnsi="Calibri" w:cs="Arial"/>
          <w:color w:val="auto"/>
          <w:sz w:val="22"/>
          <w:szCs w:val="22"/>
          <w:lang w:eastAsia="pl-PL"/>
        </w:rPr>
        <w:t>(miejscowość, data)</w:t>
      </w:r>
    </w:p>
    <w:p w14:paraId="34E2FFC8" w14:textId="77777777" w:rsid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037B5FD8" w14:textId="77777777" w:rsidR="00596B0C" w:rsidRPr="003B2841" w:rsidRDefault="00596B0C" w:rsidP="00596B0C">
      <w:pPr>
        <w:widowControl/>
        <w:suppressAutoHyphens w:val="0"/>
        <w:autoSpaceDE/>
        <w:jc w:val="center"/>
        <w:rPr>
          <w:rFonts w:ascii="Calibri" w:hAnsi="Calibri" w:cs="Arial"/>
          <w:b/>
          <w:color w:val="auto"/>
          <w:lang w:eastAsia="pl-PL"/>
        </w:rPr>
      </w:pPr>
      <w:r w:rsidRPr="003B2841">
        <w:rPr>
          <w:rFonts w:ascii="Calibri" w:hAnsi="Calibri" w:cs="Arial"/>
          <w:b/>
          <w:color w:val="auto"/>
          <w:lang w:eastAsia="pl-PL"/>
        </w:rPr>
        <w:t>PEŁNOMOCNICTWO</w:t>
      </w:r>
    </w:p>
    <w:p w14:paraId="2F18A02F" w14:textId="77777777" w:rsidR="00596B0C" w:rsidRDefault="00596B0C" w:rsidP="00596B0C">
      <w:pPr>
        <w:widowControl/>
        <w:suppressAutoHyphens w:val="0"/>
        <w:autoSpaceDE/>
        <w:jc w:val="center"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5EC6062F" w14:textId="77777777" w:rsidR="003B2841" w:rsidRPr="00596B0C" w:rsidRDefault="003B2841" w:rsidP="00596B0C">
      <w:pPr>
        <w:widowControl/>
        <w:suppressAutoHyphens w:val="0"/>
        <w:autoSpaceDE/>
        <w:jc w:val="center"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6DE8347B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................................................................................................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>......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>..................</w:t>
      </w:r>
    </w:p>
    <w:p w14:paraId="003232BF" w14:textId="77777777" w:rsid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(nazwa Grantobiorcy)</w:t>
      </w:r>
    </w:p>
    <w:p w14:paraId="20D177C5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1EEC84C1" w14:textId="77777777" w:rsid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reprezentowana/y przez:</w:t>
      </w:r>
    </w:p>
    <w:p w14:paraId="72ADAD36" w14:textId="77777777" w:rsidR="003B2841" w:rsidRPr="00596B0C" w:rsidRDefault="003B2841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0BDAED4D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....................................................................................................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........................................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</w:t>
      </w:r>
    </w:p>
    <w:p w14:paraId="68CE6009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(imię i nazwisko osoby</w:t>
      </w:r>
      <w:r w:rsidR="0073569B">
        <w:rPr>
          <w:rFonts w:ascii="Calibri" w:hAnsi="Calibri" w:cs="Arial"/>
          <w:color w:val="auto"/>
          <w:sz w:val="22"/>
          <w:szCs w:val="22"/>
          <w:lang w:eastAsia="pl-PL"/>
        </w:rPr>
        <w:t>/osób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 xml:space="preserve"> uprawnionej</w:t>
      </w:r>
      <w:r w:rsidR="0073569B">
        <w:rPr>
          <w:rFonts w:ascii="Calibri" w:hAnsi="Calibri" w:cs="Arial"/>
          <w:color w:val="auto"/>
          <w:sz w:val="22"/>
          <w:szCs w:val="22"/>
          <w:lang w:eastAsia="pl-PL"/>
        </w:rPr>
        <w:t>/ych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 xml:space="preserve"> do reprezentowania Grantobiorcy)</w:t>
      </w:r>
    </w:p>
    <w:p w14:paraId="50473AE5" w14:textId="77777777" w:rsidR="000401C3" w:rsidRDefault="000401C3" w:rsidP="000401C3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57AB462C" w14:textId="4502FA52" w:rsidR="000401C3" w:rsidRDefault="000401C3" w:rsidP="000401C3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>
        <w:rPr>
          <w:rFonts w:ascii="Calibri" w:hAnsi="Calibri" w:cs="Arial"/>
          <w:color w:val="auto"/>
          <w:sz w:val="22"/>
          <w:szCs w:val="22"/>
          <w:lang w:eastAsia="pl-PL"/>
        </w:rPr>
        <w:t xml:space="preserve">w związku z ogłoszonym konkursem przez Stowarzyszenie </w:t>
      </w:r>
      <w:r w:rsidR="001A7152">
        <w:rPr>
          <w:rFonts w:ascii="Calibri" w:hAnsi="Calibri" w:cs="Arial"/>
          <w:color w:val="auto"/>
          <w:sz w:val="22"/>
          <w:szCs w:val="22"/>
          <w:lang w:eastAsia="pl-PL"/>
        </w:rPr>
        <w:t>Lokalna Grup działania Gmin Dobrzyńskich Region Południe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 xml:space="preserve"> o numerze </w:t>
      </w:r>
      <w:r w:rsidR="000434A4">
        <w:rPr>
          <w:rFonts w:ascii="Calibri" w:hAnsi="Calibri" w:cs="Arial"/>
          <w:color w:val="auto"/>
          <w:sz w:val="22"/>
          <w:szCs w:val="22"/>
          <w:lang w:eastAsia="pl-PL"/>
        </w:rPr>
        <w:t>1/G/2019</w:t>
      </w:r>
    </w:p>
    <w:p w14:paraId="60AFDDCC" w14:textId="77777777" w:rsid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55DCD6D1" w14:textId="77777777" w:rsidR="000401C3" w:rsidRPr="003B2841" w:rsidRDefault="000401C3" w:rsidP="00596B0C">
      <w:pPr>
        <w:widowControl/>
        <w:suppressAutoHyphens w:val="0"/>
        <w:autoSpaceDE/>
        <w:rPr>
          <w:rFonts w:ascii="Calibri" w:hAnsi="Calibri" w:cs="Arial"/>
          <w:b/>
          <w:color w:val="auto"/>
          <w:sz w:val="22"/>
          <w:szCs w:val="22"/>
          <w:lang w:eastAsia="pl-PL"/>
        </w:rPr>
      </w:pPr>
      <w:r w:rsidRP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>udziela pełnomocnictwa Panu/Pani</w:t>
      </w:r>
    </w:p>
    <w:p w14:paraId="1429E57F" w14:textId="77777777" w:rsidR="000401C3" w:rsidRDefault="000401C3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2655FD40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.................................................................................................................................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>.........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>....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</w:t>
      </w:r>
    </w:p>
    <w:p w14:paraId="4BE137FF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(imię i nazwisko</w:t>
      </w:r>
      <w:r w:rsidR="0073569B">
        <w:rPr>
          <w:rFonts w:ascii="Calibri" w:hAnsi="Calibri" w:cs="Arial"/>
          <w:color w:val="auto"/>
          <w:sz w:val="22"/>
          <w:szCs w:val="22"/>
          <w:lang w:eastAsia="pl-PL"/>
        </w:rPr>
        <w:t>)</w:t>
      </w:r>
    </w:p>
    <w:p w14:paraId="1A2E10E0" w14:textId="77777777" w:rsidR="000401C3" w:rsidRDefault="000401C3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744A0FAE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>........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</w:t>
      </w:r>
    </w:p>
    <w:p w14:paraId="584869CA" w14:textId="77777777" w:rsid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(numer i seria dowodu osobis</w:t>
      </w:r>
      <w:r w:rsidR="00A348DB">
        <w:rPr>
          <w:rFonts w:ascii="Calibri" w:hAnsi="Calibri" w:cs="Arial"/>
          <w:color w:val="auto"/>
          <w:sz w:val="22"/>
          <w:szCs w:val="22"/>
          <w:lang w:eastAsia="pl-PL"/>
        </w:rPr>
        <w:t>tego / numer i seria paszportu)</w:t>
      </w:r>
    </w:p>
    <w:p w14:paraId="6D0F53A8" w14:textId="77777777" w:rsidR="000401C3" w:rsidRDefault="000401C3" w:rsidP="000401C3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000935BE" w14:textId="77777777" w:rsidR="00A348DB" w:rsidRPr="00A348DB" w:rsidRDefault="00A348DB" w:rsidP="00596B0C">
      <w:pPr>
        <w:widowControl/>
        <w:suppressAutoHyphens w:val="0"/>
        <w:autoSpaceDE/>
        <w:rPr>
          <w:rFonts w:ascii="Calibri" w:hAnsi="Calibri" w:cs="Arial"/>
          <w:b/>
          <w:color w:val="auto"/>
          <w:sz w:val="22"/>
          <w:szCs w:val="22"/>
          <w:lang w:eastAsia="pl-PL"/>
        </w:rPr>
      </w:pPr>
      <w:r w:rsidRPr="00A348DB">
        <w:rPr>
          <w:rFonts w:ascii="Calibri" w:hAnsi="Calibri" w:cs="Arial"/>
          <w:b/>
          <w:color w:val="auto"/>
          <w:sz w:val="22"/>
          <w:szCs w:val="22"/>
          <w:lang w:eastAsia="pl-PL"/>
        </w:rPr>
        <w:t>d</w:t>
      </w:r>
      <w:r w:rsidR="00596B0C" w:rsidRPr="00A348DB">
        <w:rPr>
          <w:rFonts w:ascii="Calibri" w:hAnsi="Calibri" w:cs="Arial"/>
          <w:b/>
          <w:color w:val="auto"/>
          <w:sz w:val="22"/>
          <w:szCs w:val="22"/>
          <w:lang w:eastAsia="pl-PL"/>
        </w:rPr>
        <w:t>o</w:t>
      </w:r>
    </w:p>
    <w:p w14:paraId="7C5F681A" w14:textId="77777777" w:rsidR="00A348DB" w:rsidRDefault="00A348DB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>
        <w:rPr>
          <w:rFonts w:ascii="Calibri" w:hAnsi="Calibri" w:cs="Arial"/>
          <w:color w:val="auto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Calibri" w:hAnsi="Calibri" w:cs="Arial"/>
          <w:color w:val="auto"/>
          <w:sz w:val="22"/>
          <w:szCs w:val="22"/>
          <w:lang w:eastAsia="pl-PL"/>
        </w:rPr>
        <w:instrText xml:space="preserve"> FORMCHECKBOX </w:instrText>
      </w:r>
      <w:r w:rsidR="00573E9B">
        <w:rPr>
          <w:rFonts w:ascii="Calibri" w:hAnsi="Calibri" w:cs="Arial"/>
          <w:color w:val="auto"/>
          <w:sz w:val="22"/>
          <w:szCs w:val="22"/>
          <w:lang w:eastAsia="pl-PL"/>
        </w:rPr>
      </w:r>
      <w:r w:rsidR="00573E9B">
        <w:rPr>
          <w:rFonts w:ascii="Calibri" w:hAnsi="Calibri" w:cs="Arial"/>
          <w:color w:val="auto"/>
          <w:sz w:val="22"/>
          <w:szCs w:val="22"/>
          <w:lang w:eastAsia="pl-PL"/>
        </w:rPr>
        <w:fldChar w:fldCharType="separate"/>
      </w:r>
      <w:r>
        <w:rPr>
          <w:rFonts w:ascii="Calibri" w:hAnsi="Calibri" w:cs="Arial"/>
          <w:color w:val="auto"/>
          <w:sz w:val="22"/>
          <w:szCs w:val="22"/>
          <w:lang w:eastAsia="pl-PL"/>
        </w:rPr>
        <w:fldChar w:fldCharType="end"/>
      </w:r>
      <w:bookmarkEnd w:id="0"/>
      <w:r>
        <w:rPr>
          <w:rFonts w:ascii="Calibri" w:hAnsi="Calibri" w:cs="Arial"/>
          <w:color w:val="auto"/>
          <w:sz w:val="22"/>
          <w:szCs w:val="22"/>
          <w:lang w:eastAsia="pl-PL"/>
        </w:rPr>
        <w:t xml:space="preserve"> podpisania wniosku o dofinansowanie wraz z załącznikami</w:t>
      </w:r>
    </w:p>
    <w:p w14:paraId="7329A27B" w14:textId="77777777" w:rsidR="00A348DB" w:rsidRDefault="00A348DB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>
        <w:rPr>
          <w:rFonts w:ascii="Calibri" w:hAnsi="Calibri" w:cs="Arial"/>
          <w:color w:val="auto"/>
          <w:sz w:val="22"/>
          <w:szCs w:val="22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Calibri" w:hAnsi="Calibri" w:cs="Arial"/>
          <w:color w:val="auto"/>
          <w:sz w:val="22"/>
          <w:szCs w:val="22"/>
          <w:lang w:eastAsia="pl-PL"/>
        </w:rPr>
        <w:instrText xml:space="preserve"> FORMCHECKBOX </w:instrText>
      </w:r>
      <w:r w:rsidR="00573E9B">
        <w:rPr>
          <w:rFonts w:ascii="Calibri" w:hAnsi="Calibri" w:cs="Arial"/>
          <w:color w:val="auto"/>
          <w:sz w:val="22"/>
          <w:szCs w:val="22"/>
          <w:lang w:eastAsia="pl-PL"/>
        </w:rPr>
      </w:r>
      <w:r w:rsidR="00573E9B">
        <w:rPr>
          <w:rFonts w:ascii="Calibri" w:hAnsi="Calibri" w:cs="Arial"/>
          <w:color w:val="auto"/>
          <w:sz w:val="22"/>
          <w:szCs w:val="22"/>
          <w:lang w:eastAsia="pl-PL"/>
        </w:rPr>
        <w:fldChar w:fldCharType="separate"/>
      </w:r>
      <w:r>
        <w:rPr>
          <w:rFonts w:ascii="Calibri" w:hAnsi="Calibri" w:cs="Arial"/>
          <w:color w:val="auto"/>
          <w:sz w:val="22"/>
          <w:szCs w:val="22"/>
          <w:lang w:eastAsia="pl-PL"/>
        </w:rPr>
        <w:fldChar w:fldCharType="end"/>
      </w:r>
      <w:bookmarkEnd w:id="1"/>
      <w:r>
        <w:rPr>
          <w:rFonts w:ascii="Calibri" w:hAnsi="Calibri" w:cs="Arial"/>
          <w:color w:val="auto"/>
          <w:sz w:val="22"/>
          <w:szCs w:val="22"/>
          <w:lang w:eastAsia="pl-PL"/>
        </w:rPr>
        <w:t xml:space="preserve"> składania wyjaśnień w zakresie przedmiotowego wniosku o dofinansowanie</w:t>
      </w:r>
    </w:p>
    <w:p w14:paraId="1F4B4C09" w14:textId="77777777" w:rsidR="00A348DB" w:rsidRDefault="00A348DB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>
        <w:rPr>
          <w:rFonts w:ascii="Calibri" w:hAnsi="Calibri" w:cs="Arial"/>
          <w:color w:val="auto"/>
          <w:sz w:val="22"/>
          <w:szCs w:val="22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rFonts w:ascii="Calibri" w:hAnsi="Calibri" w:cs="Arial"/>
          <w:color w:val="auto"/>
          <w:sz w:val="22"/>
          <w:szCs w:val="22"/>
          <w:lang w:eastAsia="pl-PL"/>
        </w:rPr>
        <w:instrText xml:space="preserve"> FORMCHECKBOX </w:instrText>
      </w:r>
      <w:r w:rsidR="00573E9B">
        <w:rPr>
          <w:rFonts w:ascii="Calibri" w:hAnsi="Calibri" w:cs="Arial"/>
          <w:color w:val="auto"/>
          <w:sz w:val="22"/>
          <w:szCs w:val="22"/>
          <w:lang w:eastAsia="pl-PL"/>
        </w:rPr>
      </w:r>
      <w:r w:rsidR="00573E9B">
        <w:rPr>
          <w:rFonts w:ascii="Calibri" w:hAnsi="Calibri" w:cs="Arial"/>
          <w:color w:val="auto"/>
          <w:sz w:val="22"/>
          <w:szCs w:val="22"/>
          <w:lang w:eastAsia="pl-PL"/>
        </w:rPr>
        <w:fldChar w:fldCharType="separate"/>
      </w:r>
      <w:r>
        <w:rPr>
          <w:rFonts w:ascii="Calibri" w:hAnsi="Calibri" w:cs="Arial"/>
          <w:color w:val="auto"/>
          <w:sz w:val="22"/>
          <w:szCs w:val="22"/>
          <w:lang w:eastAsia="pl-PL"/>
        </w:rPr>
        <w:fldChar w:fldCharType="end"/>
      </w:r>
      <w:bookmarkEnd w:id="2"/>
      <w:r>
        <w:rPr>
          <w:rFonts w:ascii="Calibri" w:hAnsi="Calibri" w:cs="Arial"/>
          <w:color w:val="auto"/>
          <w:sz w:val="22"/>
          <w:szCs w:val="22"/>
          <w:lang w:eastAsia="pl-PL"/>
        </w:rPr>
        <w:t xml:space="preserve"> podpisania umowy o dofinansowanie projektu</w:t>
      </w:r>
    </w:p>
    <w:p w14:paraId="26B0B8C8" w14:textId="77777777" w:rsidR="00A348DB" w:rsidRDefault="00A348DB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>
        <w:rPr>
          <w:rFonts w:ascii="Calibri" w:hAnsi="Calibri" w:cs="Arial"/>
          <w:color w:val="auto"/>
          <w:sz w:val="22"/>
          <w:szCs w:val="22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rPr>
          <w:rFonts w:ascii="Calibri" w:hAnsi="Calibri" w:cs="Arial"/>
          <w:color w:val="auto"/>
          <w:sz w:val="22"/>
          <w:szCs w:val="22"/>
          <w:lang w:eastAsia="pl-PL"/>
        </w:rPr>
        <w:instrText xml:space="preserve"> FORMCHECKBOX </w:instrText>
      </w:r>
      <w:r w:rsidR="00573E9B">
        <w:rPr>
          <w:rFonts w:ascii="Calibri" w:hAnsi="Calibri" w:cs="Arial"/>
          <w:color w:val="auto"/>
          <w:sz w:val="22"/>
          <w:szCs w:val="22"/>
          <w:lang w:eastAsia="pl-PL"/>
        </w:rPr>
      </w:r>
      <w:r w:rsidR="00573E9B">
        <w:rPr>
          <w:rFonts w:ascii="Calibri" w:hAnsi="Calibri" w:cs="Arial"/>
          <w:color w:val="auto"/>
          <w:sz w:val="22"/>
          <w:szCs w:val="22"/>
          <w:lang w:eastAsia="pl-PL"/>
        </w:rPr>
        <w:fldChar w:fldCharType="separate"/>
      </w:r>
      <w:r>
        <w:rPr>
          <w:rFonts w:ascii="Calibri" w:hAnsi="Calibri" w:cs="Arial"/>
          <w:color w:val="auto"/>
          <w:sz w:val="22"/>
          <w:szCs w:val="22"/>
          <w:lang w:eastAsia="pl-PL"/>
        </w:rPr>
        <w:fldChar w:fldCharType="end"/>
      </w:r>
      <w:bookmarkEnd w:id="3"/>
      <w:r>
        <w:rPr>
          <w:rFonts w:ascii="Calibri" w:hAnsi="Calibri" w:cs="Arial"/>
          <w:color w:val="auto"/>
          <w:sz w:val="22"/>
          <w:szCs w:val="22"/>
          <w:lang w:eastAsia="pl-PL"/>
        </w:rPr>
        <w:t xml:space="preserve"> reprezentowania Grantobiorcy na etapie realizacji projektu, w tym podpisywania wniosków o rozliczenie grantu wraz z załącznikami</w:t>
      </w:r>
    </w:p>
    <w:p w14:paraId="64AD9D62" w14:textId="77777777" w:rsidR="00A348DB" w:rsidRDefault="00A348DB" w:rsidP="00596B0C">
      <w:pPr>
        <w:widowControl/>
        <w:suppressAutoHyphens w:val="0"/>
        <w:autoSpaceDE/>
        <w:rPr>
          <w:rFonts w:ascii="Calibri" w:hAnsi="Calibri" w:cs="Arial"/>
          <w:b/>
          <w:color w:val="auto"/>
          <w:sz w:val="22"/>
          <w:szCs w:val="22"/>
          <w:lang w:eastAsia="pl-PL"/>
        </w:rPr>
      </w:pPr>
    </w:p>
    <w:p w14:paraId="737B9270" w14:textId="77777777" w:rsid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66ADCAB8" w14:textId="77777777" w:rsidR="00596B0C" w:rsidRDefault="000401C3" w:rsidP="00596B0C">
      <w:pPr>
        <w:widowControl/>
        <w:suppressAutoHyphens w:val="0"/>
        <w:autoSpaceDE/>
        <w:rPr>
          <w:rFonts w:ascii="Calibri" w:hAnsi="Calibri" w:cs="Arial"/>
          <w:b/>
          <w:color w:val="auto"/>
          <w:sz w:val="22"/>
          <w:szCs w:val="22"/>
          <w:lang w:eastAsia="pl-PL"/>
        </w:rPr>
      </w:pPr>
      <w:r>
        <w:rPr>
          <w:rFonts w:ascii="Calibri" w:hAnsi="Calibri" w:cs="Arial"/>
          <w:b/>
          <w:color w:val="auto"/>
          <w:sz w:val="22"/>
          <w:szCs w:val="22"/>
          <w:lang w:eastAsia="pl-PL"/>
        </w:rPr>
        <w:t>Pełnomocnictwo dotyczy w</w:t>
      </w:r>
      <w:r w:rsidR="00596B0C" w:rsidRPr="00A348DB">
        <w:rPr>
          <w:rFonts w:ascii="Calibri" w:hAnsi="Calibri" w:cs="Arial"/>
          <w:b/>
          <w:color w:val="auto"/>
          <w:sz w:val="22"/>
          <w:szCs w:val="22"/>
          <w:lang w:eastAsia="pl-PL"/>
        </w:rPr>
        <w:t>nio</w:t>
      </w:r>
      <w:r w:rsidR="00A348DB" w:rsidRPr="00A348DB">
        <w:rPr>
          <w:rFonts w:ascii="Calibri" w:hAnsi="Calibri" w:cs="Arial"/>
          <w:b/>
          <w:color w:val="auto"/>
          <w:sz w:val="22"/>
          <w:szCs w:val="22"/>
          <w:lang w:eastAsia="pl-PL"/>
        </w:rPr>
        <w:t>sku o dofinansowanie projektu</w:t>
      </w:r>
      <w:r w:rsidR="00596B0C" w:rsidRPr="00A348DB">
        <w:rPr>
          <w:rFonts w:ascii="Calibri" w:hAnsi="Calibri" w:cs="Arial"/>
          <w:b/>
          <w:color w:val="auto"/>
          <w:sz w:val="22"/>
          <w:szCs w:val="22"/>
          <w:lang w:eastAsia="pl-PL"/>
        </w:rPr>
        <w:t xml:space="preserve"> pt.</w:t>
      </w:r>
      <w:r w:rsidR="008D0C14">
        <w:rPr>
          <w:rFonts w:ascii="Calibri" w:hAnsi="Calibri" w:cs="Arial"/>
          <w:b/>
          <w:color w:val="auto"/>
          <w:sz w:val="22"/>
          <w:szCs w:val="22"/>
          <w:lang w:eastAsia="pl-PL"/>
        </w:rPr>
        <w:t>:</w:t>
      </w:r>
      <w:r w:rsidR="00596B0C" w:rsidRPr="00A348DB">
        <w:rPr>
          <w:rFonts w:ascii="Calibri" w:hAnsi="Calibri" w:cs="Arial"/>
          <w:b/>
          <w:color w:val="auto"/>
          <w:sz w:val="22"/>
          <w:szCs w:val="22"/>
          <w:lang w:eastAsia="pl-PL"/>
        </w:rPr>
        <w:t xml:space="preserve"> </w:t>
      </w:r>
    </w:p>
    <w:p w14:paraId="3446F4BF" w14:textId="77777777" w:rsidR="003B2841" w:rsidRPr="00A348DB" w:rsidRDefault="003B2841" w:rsidP="00596B0C">
      <w:pPr>
        <w:widowControl/>
        <w:suppressAutoHyphens w:val="0"/>
        <w:autoSpaceDE/>
        <w:rPr>
          <w:rFonts w:ascii="Calibri" w:hAnsi="Calibri" w:cs="Arial"/>
          <w:b/>
          <w:color w:val="auto"/>
          <w:sz w:val="22"/>
          <w:szCs w:val="22"/>
          <w:lang w:eastAsia="pl-PL"/>
        </w:rPr>
      </w:pPr>
    </w:p>
    <w:p w14:paraId="21281F8D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................................................................................................................................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>.............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</w:t>
      </w:r>
    </w:p>
    <w:p w14:paraId="1B4F27BC" w14:textId="77777777" w:rsid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46B42406" w14:textId="77777777" w:rsidR="000401C3" w:rsidRPr="003B2841" w:rsidRDefault="008D0C14" w:rsidP="00596B0C">
      <w:pPr>
        <w:widowControl/>
        <w:suppressAutoHyphens w:val="0"/>
        <w:autoSpaceDE/>
        <w:rPr>
          <w:rFonts w:ascii="Calibri" w:hAnsi="Calibri" w:cs="Arial"/>
          <w:b/>
          <w:color w:val="auto"/>
          <w:sz w:val="22"/>
          <w:szCs w:val="22"/>
          <w:lang w:eastAsia="pl-PL"/>
        </w:rPr>
      </w:pPr>
      <w:r w:rsidRP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 xml:space="preserve">Pełnomocnictwo obowiązuje na czas od </w:t>
      </w:r>
      <w:r w:rsidR="000401C3" w:rsidRP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>…</w:t>
      </w:r>
      <w:r w:rsid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>…………………..</w:t>
      </w:r>
      <w:r w:rsidR="000401C3" w:rsidRP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 xml:space="preserve">. </w:t>
      </w:r>
      <w:r w:rsidR="00713F99" w:rsidRP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>d</w:t>
      </w:r>
      <w:r w:rsidRP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 xml:space="preserve">o </w:t>
      </w:r>
      <w:r w:rsidR="000401C3" w:rsidRP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>…</w:t>
      </w:r>
      <w:r w:rsidR="003B2841">
        <w:rPr>
          <w:rFonts w:ascii="Calibri" w:hAnsi="Calibri" w:cs="Arial"/>
          <w:b/>
          <w:color w:val="auto"/>
          <w:sz w:val="22"/>
          <w:szCs w:val="22"/>
          <w:lang w:eastAsia="pl-PL"/>
        </w:rPr>
        <w:t>………………………</w:t>
      </w:r>
    </w:p>
    <w:p w14:paraId="07D6D406" w14:textId="77777777" w:rsidR="00A348DB" w:rsidRDefault="00A348DB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60C3B5CC" w14:textId="77777777" w:rsidR="00A348DB" w:rsidRDefault="00A348DB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4F2247B2" w14:textId="77777777" w:rsidR="003B2841" w:rsidRDefault="003B2841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</w:p>
    <w:p w14:paraId="712569C7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.......................................................................................................................................</w:t>
      </w:r>
    </w:p>
    <w:p w14:paraId="4357E9A2" w14:textId="77777777" w:rsidR="00596B0C" w:rsidRP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(pieczęć firmowa, podpis</w:t>
      </w:r>
      <w:r>
        <w:rPr>
          <w:rFonts w:ascii="Calibri" w:hAnsi="Calibri" w:cs="Arial"/>
          <w:color w:val="auto"/>
          <w:sz w:val="22"/>
          <w:szCs w:val="22"/>
          <w:lang w:eastAsia="pl-PL"/>
        </w:rPr>
        <w:t xml:space="preserve">y Grantobiorcy 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i osoby</w:t>
      </w:r>
      <w:r w:rsidR="000434A4">
        <w:rPr>
          <w:rFonts w:ascii="Calibri" w:hAnsi="Calibri" w:cs="Arial"/>
          <w:color w:val="auto"/>
          <w:sz w:val="22"/>
          <w:szCs w:val="22"/>
          <w:lang w:eastAsia="pl-PL"/>
        </w:rPr>
        <w:t>/osób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 xml:space="preserve"> uprawnionej</w:t>
      </w:r>
      <w:r w:rsidR="000434A4">
        <w:rPr>
          <w:rFonts w:ascii="Calibri" w:hAnsi="Calibri" w:cs="Arial"/>
          <w:color w:val="auto"/>
          <w:sz w:val="22"/>
          <w:szCs w:val="22"/>
          <w:lang w:eastAsia="pl-PL"/>
        </w:rPr>
        <w:t>/ych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 xml:space="preserve"> do reprezentowania </w:t>
      </w:r>
    </w:p>
    <w:p w14:paraId="1EAACCE3" w14:textId="77777777" w:rsidR="00596B0C" w:rsidRDefault="00596B0C" w:rsidP="00596B0C">
      <w:pPr>
        <w:widowControl/>
        <w:suppressAutoHyphens w:val="0"/>
        <w:autoSpaceDE/>
        <w:rPr>
          <w:rFonts w:ascii="Calibri" w:hAnsi="Calibri" w:cs="Arial"/>
          <w:color w:val="auto"/>
          <w:sz w:val="22"/>
          <w:szCs w:val="22"/>
          <w:lang w:eastAsia="pl-PL"/>
        </w:rPr>
      </w:pPr>
      <w:r>
        <w:rPr>
          <w:rFonts w:ascii="Calibri" w:hAnsi="Calibri" w:cs="Arial"/>
          <w:color w:val="auto"/>
          <w:sz w:val="22"/>
          <w:szCs w:val="22"/>
          <w:lang w:eastAsia="pl-PL"/>
        </w:rPr>
        <w:t>Grantobiorcy</w:t>
      </w:r>
      <w:r w:rsidRPr="00596B0C">
        <w:rPr>
          <w:rFonts w:ascii="Calibri" w:hAnsi="Calibri" w:cs="Arial"/>
          <w:color w:val="auto"/>
          <w:sz w:val="22"/>
          <w:szCs w:val="22"/>
          <w:lang w:eastAsia="pl-PL"/>
        </w:rPr>
        <w:t>)</w:t>
      </w:r>
    </w:p>
    <w:p w14:paraId="4C54275A" w14:textId="77777777" w:rsidR="00586CA1" w:rsidRPr="001A7152" w:rsidRDefault="00596B0C" w:rsidP="003B2841">
      <w:pPr>
        <w:widowControl/>
        <w:suppressAutoHyphens w:val="0"/>
        <w:autoSpaceDE/>
        <w:rPr>
          <w:rFonts w:ascii="Calibri" w:hAnsi="Calibri"/>
          <w:sz w:val="18"/>
          <w:szCs w:val="18"/>
        </w:rPr>
      </w:pPr>
      <w:bookmarkStart w:id="4" w:name="_GoBack"/>
      <w:bookmarkEnd w:id="4"/>
      <w:r w:rsidRPr="001A7152">
        <w:rPr>
          <w:rFonts w:ascii="Calibri" w:hAnsi="Calibri" w:cs="Arial"/>
          <w:color w:val="auto"/>
          <w:sz w:val="18"/>
          <w:szCs w:val="18"/>
          <w:lang w:eastAsia="pl-PL"/>
        </w:rPr>
        <w:t>* – niepotrzebne skreślić</w:t>
      </w:r>
    </w:p>
    <w:sectPr w:rsidR="00586CA1" w:rsidRPr="001A7152" w:rsidSect="001A715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99843" w14:textId="77777777" w:rsidR="00573E9B" w:rsidRDefault="00573E9B" w:rsidP="00AD439B">
      <w:r>
        <w:separator/>
      </w:r>
    </w:p>
  </w:endnote>
  <w:endnote w:type="continuationSeparator" w:id="0">
    <w:p w14:paraId="1360D1B8" w14:textId="77777777" w:rsidR="00573E9B" w:rsidRDefault="00573E9B" w:rsidP="00AD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7091" w14:textId="77777777" w:rsidR="00FB00B5" w:rsidRDefault="00FB00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48DB" w:rsidRPr="00A348DB">
      <w:rPr>
        <w:noProof/>
        <w:lang w:val="pl-PL"/>
      </w:rPr>
      <w:t>1</w:t>
    </w:r>
    <w:r>
      <w:fldChar w:fldCharType="end"/>
    </w:r>
  </w:p>
  <w:p w14:paraId="7B9266C1" w14:textId="77777777" w:rsidR="00FB00B5" w:rsidRDefault="00FB0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6DD70" w14:textId="77777777" w:rsidR="00573E9B" w:rsidRDefault="00573E9B" w:rsidP="00AD439B">
      <w:r>
        <w:separator/>
      </w:r>
    </w:p>
  </w:footnote>
  <w:footnote w:type="continuationSeparator" w:id="0">
    <w:p w14:paraId="0F120D58" w14:textId="77777777" w:rsidR="00573E9B" w:rsidRDefault="00573E9B" w:rsidP="00AD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3DAC" w14:textId="7DA5BEB0" w:rsidR="00FB00B5" w:rsidRDefault="001A7152">
    <w:pPr>
      <w:pStyle w:val="Nagwek"/>
      <w:rPr>
        <w:noProof/>
        <w:lang w:val="pl-PL" w:eastAsia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96230" wp14:editId="40BBBF46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594350" cy="673100"/>
              <wp:effectExtent l="0" t="0" r="0" b="0"/>
              <wp:wrapNone/>
              <wp:docPr id="3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5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B1A10" id="Grupa 6" o:spid="_x0000_s1026" style="position:absolute;margin-left:0;margin-top:3.7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">
                <v:imagedata r:id="rId4" o:title="EU_EFS_rgb-3" grayscale="t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">
                <v:imagedata r:id="rId5" o:title="logo_FE_Program_Regionalny_rgb-4" grayscale="t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">
                <v:imagedata r:id="rId6" o:title="" grayscale="t"/>
              </v:shape>
            </v:group>
          </w:pict>
        </mc:Fallback>
      </mc:AlternateContent>
    </w:r>
  </w:p>
  <w:p w14:paraId="259BCBF3" w14:textId="3D9FA3D4" w:rsidR="00F25868" w:rsidRDefault="00F25868">
    <w:pPr>
      <w:pStyle w:val="Nagwek"/>
      <w:rPr>
        <w:noProof/>
        <w:lang w:val="pl-PL" w:eastAsia="pl-PL"/>
      </w:rPr>
    </w:pPr>
    <w:r>
      <w:rPr>
        <w:noProof/>
        <w:lang w:val="pl-PL" w:eastAsia="pl-PL"/>
      </w:rPr>
      <w:t xml:space="preserve">                                                                         </w:t>
    </w:r>
    <w:r w:rsidR="001A7152">
      <w:rPr>
        <w:noProof/>
        <w:lang w:val="pl-PL" w:eastAsia="pl-PL"/>
      </w:rPr>
      <w:drawing>
        <wp:inline distT="0" distB="0" distL="0" distR="0" wp14:anchorId="0CD12825" wp14:editId="16B5202A">
          <wp:extent cx="657225" cy="438150"/>
          <wp:effectExtent l="0" t="0" r="0" b="0"/>
          <wp:docPr id="29" name="Obraz 29" descr="C:\Users\Agnieszka\DOKUMENTY LGD\loga\IMG_20190401_0946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Agnieszka\DOKUMENTY LGD\loga\IMG_20190401_094608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EBE24C" w14:textId="77777777" w:rsidR="00F25868" w:rsidRDefault="00F25868">
    <w:pPr>
      <w:pStyle w:val="Nagwek"/>
      <w:rPr>
        <w:noProof/>
        <w:lang w:val="pl-PL" w:eastAsia="pl-PL"/>
      </w:rPr>
    </w:pPr>
  </w:p>
  <w:p w14:paraId="48556037" w14:textId="77777777" w:rsidR="00F25868" w:rsidRDefault="00F25868">
    <w:pPr>
      <w:pStyle w:val="Nagwek"/>
      <w:rPr>
        <w:noProof/>
        <w:lang w:val="pl-PL" w:eastAsia="pl-PL"/>
      </w:rPr>
    </w:pPr>
  </w:p>
  <w:p w14:paraId="0E58F952" w14:textId="77777777" w:rsidR="00F25868" w:rsidRDefault="00F258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hAnsi="Arial Narrow" w:cs="Arial" w:hint="default"/>
        <w:b w:val="0"/>
        <w:bCs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 w:hint="default"/>
        <w:b w:val="0"/>
        <w:bCs/>
        <w:color w:val="auto"/>
        <w:szCs w:val="24"/>
        <w:lang w:eastAsia="pl-PL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hAnsi="Arial Narrow" w:cs="Arial" w:hint="default"/>
        <w:strike/>
        <w:szCs w:val="24"/>
      </w:rPr>
    </w:lvl>
    <w:lvl w:ilvl="1">
      <w:start w:val="1"/>
      <w:numFmt w:val="none"/>
      <w:suff w:val="nothing"/>
      <w:lvlText w:val="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 w:val="0"/>
        <w:bCs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Arial Narrow" w:hAnsi="Arial Narrow" w:cs="Arial" w:hint="default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b w:val="0"/>
        <w:bCs/>
        <w:strike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b w:val="0"/>
        <w:bCs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/>
        <w:strike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1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Cs w:val="24"/>
      </w:rPr>
    </w:lvl>
  </w:abstractNum>
  <w:abstractNum w:abstractNumId="23" w15:restartNumberingAfterBreak="0">
    <w:nsid w:val="00000018"/>
    <w:multiLevelType w:val="multilevel"/>
    <w:tmpl w:val="0000001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hAnsi="Arial Narrow" w:cs="Arial" w:hint="default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/>
        <w:szCs w:val="24"/>
      </w:rPr>
    </w:lvl>
  </w:abstractNum>
  <w:abstractNum w:abstractNumId="27" w15:restartNumberingAfterBreak="0">
    <w:nsid w:val="0000001C"/>
    <w:multiLevelType w:val="multilevel"/>
    <w:tmpl w:val="0000001C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b w:val="0"/>
        <w:bCs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singleLevel"/>
    <w:tmpl w:val="0000001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/>
        <w:szCs w:val="24"/>
      </w:rPr>
    </w:lvl>
  </w:abstractNum>
  <w:abstractNum w:abstractNumId="29" w15:restartNumberingAfterBreak="0">
    <w:nsid w:val="0000001E"/>
    <w:multiLevelType w:val="singleLevel"/>
    <w:tmpl w:val="0000001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Cs w:val="24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Arial Narrow" w:hAnsi="Arial Narrow" w:cs="Arial Narrow" w:hint="default"/>
        <w:b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Arial Narrow" w:hAnsi="Arial Narrow" w:cs="Arial Narrow" w:hint="default"/>
        <w:b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Arial Narrow" w:hAnsi="Arial Narrow" w:cs="Arial Narrow" w:hint="default"/>
        <w:b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Arial Narrow" w:hAnsi="Arial Narrow" w:cs="Arial Narrow" w:hint="default"/>
        <w:b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Arial Narrow" w:hAnsi="Arial Narrow" w:cs="Arial Narrow" w:hint="default"/>
        <w:b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Arial Narrow" w:hAnsi="Arial Narrow" w:cs="Arial Narrow" w:hint="default"/>
        <w:b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Arial Narrow" w:hAnsi="Arial Narrow" w:cs="Arial Narrow" w:hint="default"/>
        <w:b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44"/>
    <w:lvl w:ilvl="0">
      <w:start w:val="1"/>
      <w:numFmt w:val="lowerRoman"/>
      <w:lvlText w:val="%1."/>
      <w:lvlJc w:val="left"/>
      <w:pPr>
        <w:tabs>
          <w:tab w:val="num" w:pos="0"/>
        </w:tabs>
        <w:ind w:left="1068" w:hanging="360"/>
      </w:pPr>
      <w:rPr>
        <w:rFonts w:ascii="Arial Narrow" w:hAnsi="Arial Narrow" w:cs="Arial Narrow" w:hint="default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Arial Narrow" w:hAnsi="Arial Narrow" w:cs="Arial Narrow" w:hint="default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Arial Narrow" w:hAnsi="Arial Narrow" w:cs="Arial Narrow" w:hint="default"/>
        <w:strike/>
        <w:szCs w:val="24"/>
      </w:rPr>
    </w:lvl>
  </w:abstractNum>
  <w:abstractNum w:abstractNumId="34" w15:restartNumberingAfterBreak="0">
    <w:nsid w:val="00C66B8F"/>
    <w:multiLevelType w:val="hybridMultilevel"/>
    <w:tmpl w:val="FBF0EB32"/>
    <w:lvl w:ilvl="0" w:tplc="6C7C53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0EBB49EE"/>
    <w:multiLevelType w:val="hybridMultilevel"/>
    <w:tmpl w:val="8B363584"/>
    <w:lvl w:ilvl="0" w:tplc="5DD2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36000BC"/>
    <w:multiLevelType w:val="hybridMultilevel"/>
    <w:tmpl w:val="3238D866"/>
    <w:lvl w:ilvl="0" w:tplc="9DF41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8150AF3"/>
    <w:multiLevelType w:val="hybridMultilevel"/>
    <w:tmpl w:val="EC9224E4"/>
    <w:lvl w:ilvl="0" w:tplc="FF46E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880167"/>
    <w:multiLevelType w:val="hybridMultilevel"/>
    <w:tmpl w:val="AAF62EB6"/>
    <w:lvl w:ilvl="0" w:tplc="6952035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BC0390"/>
    <w:multiLevelType w:val="hybridMultilevel"/>
    <w:tmpl w:val="35EC2A18"/>
    <w:lvl w:ilvl="0" w:tplc="D6CCE3E0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1AA30F6"/>
    <w:multiLevelType w:val="hybridMultilevel"/>
    <w:tmpl w:val="C3540C12"/>
    <w:lvl w:ilvl="0" w:tplc="59742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DB6EF6"/>
    <w:multiLevelType w:val="hybridMultilevel"/>
    <w:tmpl w:val="6E6CA8FC"/>
    <w:lvl w:ilvl="0" w:tplc="A54AA6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82E1ED2"/>
    <w:multiLevelType w:val="hybridMultilevel"/>
    <w:tmpl w:val="B412B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5B4F8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C63968"/>
    <w:multiLevelType w:val="hybridMultilevel"/>
    <w:tmpl w:val="6F5C84CE"/>
    <w:lvl w:ilvl="0" w:tplc="85605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430C07"/>
    <w:multiLevelType w:val="hybridMultilevel"/>
    <w:tmpl w:val="20C8F23A"/>
    <w:lvl w:ilvl="0" w:tplc="30CE9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C25FBE"/>
    <w:multiLevelType w:val="hybridMultilevel"/>
    <w:tmpl w:val="59684AA8"/>
    <w:lvl w:ilvl="0" w:tplc="915CE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B914E1"/>
    <w:multiLevelType w:val="hybridMultilevel"/>
    <w:tmpl w:val="F94EE328"/>
    <w:lvl w:ilvl="0" w:tplc="0BC62A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BCD72A4"/>
    <w:multiLevelType w:val="hybridMultilevel"/>
    <w:tmpl w:val="590EEA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96296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C98663C"/>
    <w:multiLevelType w:val="hybridMultilevel"/>
    <w:tmpl w:val="9BB606F8"/>
    <w:lvl w:ilvl="0" w:tplc="9ED0F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795F51"/>
    <w:multiLevelType w:val="hybridMultilevel"/>
    <w:tmpl w:val="82E28FEC"/>
    <w:lvl w:ilvl="0" w:tplc="F5D8EF2C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054183A"/>
    <w:multiLevelType w:val="hybridMultilevel"/>
    <w:tmpl w:val="E96097FC"/>
    <w:lvl w:ilvl="0" w:tplc="92A0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5661E85"/>
    <w:multiLevelType w:val="hybridMultilevel"/>
    <w:tmpl w:val="3CCCB5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2C4AB8"/>
    <w:multiLevelType w:val="multilevel"/>
    <w:tmpl w:val="04E4FD9C"/>
    <w:lvl w:ilvl="0">
      <w:start w:val="2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4" w15:restartNumberingAfterBreak="0">
    <w:nsid w:val="4BEF5790"/>
    <w:multiLevelType w:val="hybridMultilevel"/>
    <w:tmpl w:val="2BC23ED2"/>
    <w:lvl w:ilvl="0" w:tplc="50F67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68002F"/>
    <w:multiLevelType w:val="hybridMultilevel"/>
    <w:tmpl w:val="BC162E98"/>
    <w:lvl w:ilvl="0" w:tplc="8398E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428446F"/>
    <w:multiLevelType w:val="hybridMultilevel"/>
    <w:tmpl w:val="390A8CCA"/>
    <w:lvl w:ilvl="0" w:tplc="58CCF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9E91465"/>
    <w:multiLevelType w:val="hybridMultilevel"/>
    <w:tmpl w:val="44A6F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7B37E8"/>
    <w:multiLevelType w:val="hybridMultilevel"/>
    <w:tmpl w:val="19BEF1BC"/>
    <w:lvl w:ilvl="0" w:tplc="3FEC9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CD77AB"/>
    <w:multiLevelType w:val="hybridMultilevel"/>
    <w:tmpl w:val="AA66A628"/>
    <w:lvl w:ilvl="0" w:tplc="B9C4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E21A90"/>
    <w:multiLevelType w:val="hybridMultilevel"/>
    <w:tmpl w:val="6FDCA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330F49"/>
    <w:multiLevelType w:val="multilevel"/>
    <w:tmpl w:val="D070D0E8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2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F32602"/>
    <w:multiLevelType w:val="hybridMultilevel"/>
    <w:tmpl w:val="F7DA2BEC"/>
    <w:lvl w:ilvl="0" w:tplc="4B488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AF49E3"/>
    <w:multiLevelType w:val="hybridMultilevel"/>
    <w:tmpl w:val="677A3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BA590A"/>
    <w:multiLevelType w:val="hybridMultilevel"/>
    <w:tmpl w:val="B1463766"/>
    <w:lvl w:ilvl="0" w:tplc="1FC4E3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D364B1A"/>
    <w:multiLevelType w:val="hybridMultilevel"/>
    <w:tmpl w:val="F02EAEFA"/>
    <w:lvl w:ilvl="0" w:tplc="02FA7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3E3B60"/>
    <w:multiLevelType w:val="hybridMultilevel"/>
    <w:tmpl w:val="17684648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0"/>
  </w:num>
  <w:num w:numId="3">
    <w:abstractNumId w:val="57"/>
  </w:num>
  <w:num w:numId="4">
    <w:abstractNumId w:val="42"/>
  </w:num>
  <w:num w:numId="5">
    <w:abstractNumId w:val="47"/>
  </w:num>
  <w:num w:numId="6">
    <w:abstractNumId w:val="53"/>
  </w:num>
  <w:num w:numId="7">
    <w:abstractNumId w:val="44"/>
  </w:num>
  <w:num w:numId="8">
    <w:abstractNumId w:val="46"/>
  </w:num>
  <w:num w:numId="9">
    <w:abstractNumId w:val="54"/>
  </w:num>
  <w:num w:numId="10">
    <w:abstractNumId w:val="37"/>
  </w:num>
  <w:num w:numId="11">
    <w:abstractNumId w:val="58"/>
  </w:num>
  <w:num w:numId="12">
    <w:abstractNumId w:val="51"/>
  </w:num>
  <w:num w:numId="13">
    <w:abstractNumId w:val="34"/>
  </w:num>
  <w:num w:numId="14">
    <w:abstractNumId w:val="40"/>
  </w:num>
  <w:num w:numId="15">
    <w:abstractNumId w:val="55"/>
  </w:num>
  <w:num w:numId="16">
    <w:abstractNumId w:val="63"/>
  </w:num>
  <w:num w:numId="17">
    <w:abstractNumId w:val="56"/>
  </w:num>
  <w:num w:numId="18">
    <w:abstractNumId w:val="49"/>
  </w:num>
  <w:num w:numId="19">
    <w:abstractNumId w:val="35"/>
  </w:num>
  <w:num w:numId="20">
    <w:abstractNumId w:val="59"/>
  </w:num>
  <w:num w:numId="21">
    <w:abstractNumId w:val="36"/>
  </w:num>
  <w:num w:numId="22">
    <w:abstractNumId w:val="64"/>
  </w:num>
  <w:num w:numId="23">
    <w:abstractNumId w:val="52"/>
  </w:num>
  <w:num w:numId="24">
    <w:abstractNumId w:val="68"/>
  </w:num>
  <w:num w:numId="25">
    <w:abstractNumId w:val="43"/>
  </w:num>
  <w:num w:numId="26">
    <w:abstractNumId w:val="39"/>
  </w:num>
  <w:num w:numId="27">
    <w:abstractNumId w:val="48"/>
  </w:num>
  <w:num w:numId="28">
    <w:abstractNumId w:val="62"/>
  </w:num>
  <w:num w:numId="29">
    <w:abstractNumId w:val="45"/>
  </w:num>
  <w:num w:numId="30">
    <w:abstractNumId w:val="38"/>
  </w:num>
  <w:num w:numId="31">
    <w:abstractNumId w:val="67"/>
  </w:num>
  <w:num w:numId="32">
    <w:abstractNumId w:val="41"/>
  </w:num>
  <w:num w:numId="33">
    <w:abstractNumId w:val="65"/>
  </w:num>
  <w:num w:numId="34">
    <w:abstractNumId w:val="66"/>
  </w:num>
  <w:num w:numId="35">
    <w:abstractNumId w:val="6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31"/>
    <w:rsid w:val="000002AA"/>
    <w:rsid w:val="00000813"/>
    <w:rsid w:val="0001289A"/>
    <w:rsid w:val="00014FCE"/>
    <w:rsid w:val="00021338"/>
    <w:rsid w:val="00035BD4"/>
    <w:rsid w:val="00035DB5"/>
    <w:rsid w:val="000401C3"/>
    <w:rsid w:val="000407A0"/>
    <w:rsid w:val="000434A4"/>
    <w:rsid w:val="00045A4A"/>
    <w:rsid w:val="00047EEB"/>
    <w:rsid w:val="00051BFA"/>
    <w:rsid w:val="00060FC2"/>
    <w:rsid w:val="0009471A"/>
    <w:rsid w:val="00097EB6"/>
    <w:rsid w:val="000B0159"/>
    <w:rsid w:val="000B0C37"/>
    <w:rsid w:val="000B7575"/>
    <w:rsid w:val="000C73C9"/>
    <w:rsid w:val="000D1885"/>
    <w:rsid w:val="000D5CED"/>
    <w:rsid w:val="000E6258"/>
    <w:rsid w:val="000F64BD"/>
    <w:rsid w:val="001012A0"/>
    <w:rsid w:val="001012C1"/>
    <w:rsid w:val="0011318B"/>
    <w:rsid w:val="0013037C"/>
    <w:rsid w:val="001404AA"/>
    <w:rsid w:val="001413ED"/>
    <w:rsid w:val="00142742"/>
    <w:rsid w:val="00146696"/>
    <w:rsid w:val="00147877"/>
    <w:rsid w:val="0015453E"/>
    <w:rsid w:val="00160FC8"/>
    <w:rsid w:val="0018609B"/>
    <w:rsid w:val="001909C1"/>
    <w:rsid w:val="00192544"/>
    <w:rsid w:val="00194B0B"/>
    <w:rsid w:val="001A7152"/>
    <w:rsid w:val="001B048E"/>
    <w:rsid w:val="001B2D4E"/>
    <w:rsid w:val="001D207C"/>
    <w:rsid w:val="001D3779"/>
    <w:rsid w:val="002007B0"/>
    <w:rsid w:val="002055A6"/>
    <w:rsid w:val="00214916"/>
    <w:rsid w:val="00216FF1"/>
    <w:rsid w:val="00224FE5"/>
    <w:rsid w:val="002314E3"/>
    <w:rsid w:val="0024370A"/>
    <w:rsid w:val="00252E95"/>
    <w:rsid w:val="00256367"/>
    <w:rsid w:val="00256521"/>
    <w:rsid w:val="0026026C"/>
    <w:rsid w:val="00273B4F"/>
    <w:rsid w:val="0028492E"/>
    <w:rsid w:val="00286810"/>
    <w:rsid w:val="00292BCD"/>
    <w:rsid w:val="0029389D"/>
    <w:rsid w:val="00296D25"/>
    <w:rsid w:val="002B5113"/>
    <w:rsid w:val="002C3610"/>
    <w:rsid w:val="003038C4"/>
    <w:rsid w:val="0030675C"/>
    <w:rsid w:val="003129CD"/>
    <w:rsid w:val="00313444"/>
    <w:rsid w:val="00321BE0"/>
    <w:rsid w:val="003277F0"/>
    <w:rsid w:val="00327EB9"/>
    <w:rsid w:val="0033532C"/>
    <w:rsid w:val="003661AB"/>
    <w:rsid w:val="00382D19"/>
    <w:rsid w:val="003962C4"/>
    <w:rsid w:val="003A158D"/>
    <w:rsid w:val="003B2841"/>
    <w:rsid w:val="003D3005"/>
    <w:rsid w:val="003D40AB"/>
    <w:rsid w:val="003F0406"/>
    <w:rsid w:val="003F1B47"/>
    <w:rsid w:val="003F3FE4"/>
    <w:rsid w:val="00404417"/>
    <w:rsid w:val="004075CA"/>
    <w:rsid w:val="004136B2"/>
    <w:rsid w:val="00431CA3"/>
    <w:rsid w:val="00440BC2"/>
    <w:rsid w:val="00440E7B"/>
    <w:rsid w:val="004427C7"/>
    <w:rsid w:val="00442EF3"/>
    <w:rsid w:val="00450EB0"/>
    <w:rsid w:val="004514F1"/>
    <w:rsid w:val="00456ABD"/>
    <w:rsid w:val="00470DC3"/>
    <w:rsid w:val="00480302"/>
    <w:rsid w:val="00492EA8"/>
    <w:rsid w:val="004A0B0A"/>
    <w:rsid w:val="004A2966"/>
    <w:rsid w:val="004A43FE"/>
    <w:rsid w:val="004B06CE"/>
    <w:rsid w:val="004B7D94"/>
    <w:rsid w:val="004C65A3"/>
    <w:rsid w:val="004D1C86"/>
    <w:rsid w:val="004E2DBB"/>
    <w:rsid w:val="004E33F2"/>
    <w:rsid w:val="00501EBB"/>
    <w:rsid w:val="005025E7"/>
    <w:rsid w:val="00502F6E"/>
    <w:rsid w:val="00510DD5"/>
    <w:rsid w:val="00513364"/>
    <w:rsid w:val="00515022"/>
    <w:rsid w:val="00522EA1"/>
    <w:rsid w:val="00523DAB"/>
    <w:rsid w:val="00542A2B"/>
    <w:rsid w:val="005435C0"/>
    <w:rsid w:val="005534DD"/>
    <w:rsid w:val="00553B1E"/>
    <w:rsid w:val="00562C26"/>
    <w:rsid w:val="00566585"/>
    <w:rsid w:val="00573E9B"/>
    <w:rsid w:val="00585BB3"/>
    <w:rsid w:val="00586CA1"/>
    <w:rsid w:val="0059660A"/>
    <w:rsid w:val="00596B0C"/>
    <w:rsid w:val="005B1CFE"/>
    <w:rsid w:val="005C2EB9"/>
    <w:rsid w:val="005E2815"/>
    <w:rsid w:val="005E73C6"/>
    <w:rsid w:val="005F3401"/>
    <w:rsid w:val="005F710B"/>
    <w:rsid w:val="00603743"/>
    <w:rsid w:val="006076EF"/>
    <w:rsid w:val="00625647"/>
    <w:rsid w:val="0065203C"/>
    <w:rsid w:val="00652F5D"/>
    <w:rsid w:val="00673683"/>
    <w:rsid w:val="00676186"/>
    <w:rsid w:val="00687DC5"/>
    <w:rsid w:val="006967B5"/>
    <w:rsid w:val="006A41F2"/>
    <w:rsid w:val="006A4434"/>
    <w:rsid w:val="006B7766"/>
    <w:rsid w:val="006F4B83"/>
    <w:rsid w:val="00705713"/>
    <w:rsid w:val="00712F24"/>
    <w:rsid w:val="00713F99"/>
    <w:rsid w:val="0073569B"/>
    <w:rsid w:val="007415E9"/>
    <w:rsid w:val="007509EE"/>
    <w:rsid w:val="00750D93"/>
    <w:rsid w:val="00753074"/>
    <w:rsid w:val="00756278"/>
    <w:rsid w:val="0077024F"/>
    <w:rsid w:val="00776074"/>
    <w:rsid w:val="00786378"/>
    <w:rsid w:val="007B595B"/>
    <w:rsid w:val="007C623E"/>
    <w:rsid w:val="007D08B9"/>
    <w:rsid w:val="007D1454"/>
    <w:rsid w:val="007D23F3"/>
    <w:rsid w:val="007D3145"/>
    <w:rsid w:val="007E46AE"/>
    <w:rsid w:val="007E6A42"/>
    <w:rsid w:val="007F51F5"/>
    <w:rsid w:val="007F7535"/>
    <w:rsid w:val="00803272"/>
    <w:rsid w:val="008059BB"/>
    <w:rsid w:val="00810D7F"/>
    <w:rsid w:val="008244B0"/>
    <w:rsid w:val="008344F5"/>
    <w:rsid w:val="00835E64"/>
    <w:rsid w:val="00837442"/>
    <w:rsid w:val="00846222"/>
    <w:rsid w:val="008527C9"/>
    <w:rsid w:val="008547D3"/>
    <w:rsid w:val="008605D3"/>
    <w:rsid w:val="00861356"/>
    <w:rsid w:val="00864B3E"/>
    <w:rsid w:val="00871DD9"/>
    <w:rsid w:val="00874927"/>
    <w:rsid w:val="008751C4"/>
    <w:rsid w:val="008B7EF9"/>
    <w:rsid w:val="008C50AB"/>
    <w:rsid w:val="008C5946"/>
    <w:rsid w:val="008D0C14"/>
    <w:rsid w:val="008E092A"/>
    <w:rsid w:val="008F344B"/>
    <w:rsid w:val="00931739"/>
    <w:rsid w:val="009317AD"/>
    <w:rsid w:val="00933089"/>
    <w:rsid w:val="00936DCA"/>
    <w:rsid w:val="009747C9"/>
    <w:rsid w:val="00986EBF"/>
    <w:rsid w:val="00991D13"/>
    <w:rsid w:val="009B016B"/>
    <w:rsid w:val="009C6579"/>
    <w:rsid w:val="009D4961"/>
    <w:rsid w:val="009D5324"/>
    <w:rsid w:val="009E49B4"/>
    <w:rsid w:val="009E5081"/>
    <w:rsid w:val="00A170DE"/>
    <w:rsid w:val="00A2593E"/>
    <w:rsid w:val="00A301A1"/>
    <w:rsid w:val="00A30B45"/>
    <w:rsid w:val="00A33017"/>
    <w:rsid w:val="00A348DB"/>
    <w:rsid w:val="00A47CAF"/>
    <w:rsid w:val="00A61444"/>
    <w:rsid w:val="00A63E40"/>
    <w:rsid w:val="00A65F0F"/>
    <w:rsid w:val="00A840AD"/>
    <w:rsid w:val="00A92731"/>
    <w:rsid w:val="00A962FE"/>
    <w:rsid w:val="00AB05E5"/>
    <w:rsid w:val="00AB2101"/>
    <w:rsid w:val="00AB61E9"/>
    <w:rsid w:val="00AC3151"/>
    <w:rsid w:val="00AC6463"/>
    <w:rsid w:val="00AD0090"/>
    <w:rsid w:val="00AD439B"/>
    <w:rsid w:val="00AE24A4"/>
    <w:rsid w:val="00AF5D88"/>
    <w:rsid w:val="00AF7AE6"/>
    <w:rsid w:val="00B05DBD"/>
    <w:rsid w:val="00B11F20"/>
    <w:rsid w:val="00B210AE"/>
    <w:rsid w:val="00B30BB9"/>
    <w:rsid w:val="00B56D5A"/>
    <w:rsid w:val="00B611C5"/>
    <w:rsid w:val="00B66060"/>
    <w:rsid w:val="00B77CBB"/>
    <w:rsid w:val="00B81238"/>
    <w:rsid w:val="00B9017F"/>
    <w:rsid w:val="00BA3BC6"/>
    <w:rsid w:val="00BB25BF"/>
    <w:rsid w:val="00BB534D"/>
    <w:rsid w:val="00BD5775"/>
    <w:rsid w:val="00BE46BC"/>
    <w:rsid w:val="00BE7B36"/>
    <w:rsid w:val="00C027EA"/>
    <w:rsid w:val="00C109B4"/>
    <w:rsid w:val="00C21261"/>
    <w:rsid w:val="00C47531"/>
    <w:rsid w:val="00C55EA9"/>
    <w:rsid w:val="00C663E7"/>
    <w:rsid w:val="00C67D2D"/>
    <w:rsid w:val="00C70E87"/>
    <w:rsid w:val="00C875B0"/>
    <w:rsid w:val="00C90C3E"/>
    <w:rsid w:val="00C926D3"/>
    <w:rsid w:val="00C95974"/>
    <w:rsid w:val="00CA00E4"/>
    <w:rsid w:val="00CA4375"/>
    <w:rsid w:val="00CA6546"/>
    <w:rsid w:val="00CB179F"/>
    <w:rsid w:val="00CC7492"/>
    <w:rsid w:val="00CE7502"/>
    <w:rsid w:val="00CF563D"/>
    <w:rsid w:val="00D0703B"/>
    <w:rsid w:val="00D16524"/>
    <w:rsid w:val="00D172BF"/>
    <w:rsid w:val="00D23CDE"/>
    <w:rsid w:val="00D41A54"/>
    <w:rsid w:val="00D6083E"/>
    <w:rsid w:val="00D64CD0"/>
    <w:rsid w:val="00D72BCC"/>
    <w:rsid w:val="00DA0E2D"/>
    <w:rsid w:val="00DA3BC0"/>
    <w:rsid w:val="00DB2443"/>
    <w:rsid w:val="00DB6482"/>
    <w:rsid w:val="00DC36FA"/>
    <w:rsid w:val="00DD5570"/>
    <w:rsid w:val="00DD69C6"/>
    <w:rsid w:val="00DE1B33"/>
    <w:rsid w:val="00DF3B80"/>
    <w:rsid w:val="00E020D9"/>
    <w:rsid w:val="00E043F6"/>
    <w:rsid w:val="00E04850"/>
    <w:rsid w:val="00E05965"/>
    <w:rsid w:val="00E06244"/>
    <w:rsid w:val="00E312CD"/>
    <w:rsid w:val="00E32BDD"/>
    <w:rsid w:val="00E37121"/>
    <w:rsid w:val="00E41366"/>
    <w:rsid w:val="00E57F87"/>
    <w:rsid w:val="00E740D4"/>
    <w:rsid w:val="00E751BE"/>
    <w:rsid w:val="00E76520"/>
    <w:rsid w:val="00E809FE"/>
    <w:rsid w:val="00E83F7D"/>
    <w:rsid w:val="00E85E07"/>
    <w:rsid w:val="00E9548B"/>
    <w:rsid w:val="00EA2AD9"/>
    <w:rsid w:val="00EA50A9"/>
    <w:rsid w:val="00EA534B"/>
    <w:rsid w:val="00EB31C1"/>
    <w:rsid w:val="00EB7DA0"/>
    <w:rsid w:val="00F25868"/>
    <w:rsid w:val="00F33831"/>
    <w:rsid w:val="00F34EFE"/>
    <w:rsid w:val="00F35158"/>
    <w:rsid w:val="00F45A09"/>
    <w:rsid w:val="00F7574A"/>
    <w:rsid w:val="00F813D2"/>
    <w:rsid w:val="00FA4F2E"/>
    <w:rsid w:val="00FA680B"/>
    <w:rsid w:val="00FA7E27"/>
    <w:rsid w:val="00FB00B5"/>
    <w:rsid w:val="00FB1102"/>
    <w:rsid w:val="00FB57E1"/>
    <w:rsid w:val="00FC05FE"/>
    <w:rsid w:val="00FC0A65"/>
    <w:rsid w:val="00FC4B63"/>
    <w:rsid w:val="00FC5633"/>
    <w:rsid w:val="00FD6C26"/>
    <w:rsid w:val="00FE2C31"/>
    <w:rsid w:val="00FE579C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A813A8"/>
  <w15:chartTrackingRefBased/>
  <w15:docId w15:val="{086B85E1-CCB8-45EB-85F4-26ED084C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453E"/>
    <w:pPr>
      <w:keepNext/>
      <w:keepLines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uppressAutoHyphens w:val="0"/>
      <w:autoSpaceDE/>
      <w:spacing w:before="120" w:after="120"/>
      <w:jc w:val="both"/>
      <w:outlineLvl w:val="0"/>
    </w:pPr>
    <w:rPr>
      <w:rFonts w:ascii="Bookman Old Style" w:hAnsi="Bookman Old Style"/>
      <w:color w:val="FFFFFF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453E"/>
    <w:pPr>
      <w:keepNext/>
      <w:keepLines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uppressAutoHyphens w:val="0"/>
      <w:autoSpaceDE/>
      <w:spacing w:before="40" w:line="360" w:lineRule="auto"/>
      <w:jc w:val="both"/>
      <w:outlineLvl w:val="1"/>
    </w:pPr>
    <w:rPr>
      <w:rFonts w:ascii="Bookman Old Style" w:hAnsi="Bookman Old Style"/>
      <w:color w:val="auto"/>
      <w:szCs w:val="26"/>
      <w:lang w:val="x-none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441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15453E"/>
    <w:pPr>
      <w:keepNext/>
      <w:keepLines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uppressAutoHyphens w:val="0"/>
      <w:autoSpaceDE/>
      <w:spacing w:before="40" w:line="360" w:lineRule="auto"/>
      <w:jc w:val="both"/>
      <w:outlineLvl w:val="3"/>
    </w:pPr>
    <w:rPr>
      <w:rFonts w:ascii="Bookman Old Style" w:hAnsi="Bookman Old Style"/>
      <w:i/>
      <w:iCs/>
      <w:color w:val="auto"/>
      <w:sz w:val="22"/>
      <w:szCs w:val="22"/>
      <w:lang w:val="x-none" w:eastAsia="x-none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15453E"/>
    <w:pPr>
      <w:keepNext/>
      <w:keepLines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uppressAutoHyphens w:val="0"/>
      <w:autoSpaceDE/>
      <w:spacing w:line="360" w:lineRule="auto"/>
      <w:outlineLvl w:val="4"/>
    </w:pPr>
    <w:rPr>
      <w:rFonts w:ascii="Bookman Old Style" w:hAnsi="Bookman Old Style"/>
      <w:i/>
      <w:color w:val="2E74B5"/>
      <w:sz w:val="22"/>
      <w:szCs w:val="22"/>
      <w:lang w:val="x-none"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453E"/>
    <w:pPr>
      <w:keepNext/>
      <w:keepLines/>
      <w:widowControl/>
      <w:suppressAutoHyphens w:val="0"/>
      <w:autoSpaceDE/>
      <w:spacing w:before="40" w:line="360" w:lineRule="auto"/>
      <w:jc w:val="both"/>
      <w:outlineLvl w:val="5"/>
    </w:pPr>
    <w:rPr>
      <w:rFonts w:ascii="Calibri Light" w:hAnsi="Calibri Light"/>
      <w:color w:val="1F4D78"/>
      <w:sz w:val="22"/>
      <w:szCs w:val="22"/>
      <w:lang w:val="x-none"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5453E"/>
    <w:pPr>
      <w:keepNext/>
      <w:keepLines/>
      <w:widowControl/>
      <w:suppressAutoHyphens w:val="0"/>
      <w:autoSpaceDE/>
      <w:spacing w:before="40" w:line="360" w:lineRule="auto"/>
      <w:jc w:val="both"/>
      <w:outlineLvl w:val="6"/>
    </w:pPr>
    <w:rPr>
      <w:rFonts w:ascii="Calibri Light" w:hAnsi="Calibri Light"/>
      <w:i/>
      <w:iCs/>
      <w:color w:val="1F4D78"/>
      <w:sz w:val="22"/>
      <w:szCs w:val="22"/>
      <w:lang w:val="x-none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5453E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04417"/>
    <w:pPr>
      <w:keepNext/>
      <w:keepLines/>
      <w:widowControl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uppressAutoHyphens w:val="0"/>
      <w:autoSpaceDE/>
      <w:spacing w:before="120" w:after="120"/>
      <w:jc w:val="both"/>
      <w:outlineLvl w:val="8"/>
    </w:pPr>
    <w:rPr>
      <w:rFonts w:ascii="Bookman Old Style" w:hAnsi="Bookman Old Style"/>
      <w:iCs/>
      <w:color w:val="FFFFFF"/>
      <w:sz w:val="20"/>
      <w:szCs w:val="21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customStyle="1" w:styleId="WW8Num4z0">
    <w:name w:val="WW8Num4z0"/>
    <w:rPr>
      <w:rFonts w:ascii="Arial Narrow" w:hAnsi="Arial Narrow" w:cs="Arial" w:hint="default"/>
      <w:b w:val="0"/>
      <w:bCs/>
      <w:szCs w:val="24"/>
    </w:rPr>
  </w:style>
  <w:style w:type="character" w:customStyle="1" w:styleId="WW8Num27z0">
    <w:name w:val="WW8Num27z0"/>
    <w:rPr>
      <w:rFonts w:ascii="Arial Narrow" w:hAnsi="Arial Narrow" w:cs="Arial" w:hint="default"/>
      <w:b w:val="0"/>
      <w:bCs/>
      <w:szCs w:val="24"/>
    </w:rPr>
  </w:style>
  <w:style w:type="character" w:customStyle="1" w:styleId="WW8Num32z0">
    <w:name w:val="WW8Num32z0"/>
    <w:rPr>
      <w:rFonts w:ascii="Arial Narrow" w:hAnsi="Arial Narrow" w:cs="Arial Narrow"/>
      <w:b w:val="0"/>
      <w:sz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16z0">
    <w:name w:val="WW8Num16z0"/>
    <w:rPr>
      <w:rFonts w:ascii="Arial Narrow" w:hAnsi="Arial Narrow" w:cs="Arial" w:hint="default"/>
      <w:b w:val="0"/>
      <w:szCs w:val="24"/>
    </w:rPr>
  </w:style>
  <w:style w:type="character" w:customStyle="1" w:styleId="WW8Num20z0">
    <w:name w:val="WW8Num20z0"/>
    <w:rPr>
      <w:rFonts w:ascii="Arial Narrow" w:hAnsi="Arial Narrow" w:cs="Arial" w:hint="default"/>
      <w:b w:val="0"/>
      <w:bCs/>
      <w:szCs w:val="24"/>
    </w:rPr>
  </w:style>
  <w:style w:type="character" w:customStyle="1" w:styleId="WW8Num23z0">
    <w:name w:val="WW8Num23z0"/>
    <w:rPr>
      <w:rFonts w:ascii="Arial Narrow" w:eastAsia="Times New Roman" w:hAnsi="Arial Narrow" w:cs="Arial" w:hint="default"/>
      <w:b w:val="0"/>
      <w:bCs/>
      <w:color w:val="auto"/>
      <w:szCs w:val="24"/>
      <w:lang w:eastAsia="pl-PL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 Narrow" w:hAnsi="Arial Narrow" w:cs="Arial" w:hint="default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5z0">
    <w:name w:val="WW8Num5z0"/>
    <w:rPr>
      <w:rFonts w:ascii="Arial Narrow" w:hAnsi="Arial Narrow" w:cs="Arial" w:hint="default"/>
      <w:szCs w:val="24"/>
    </w:rPr>
  </w:style>
  <w:style w:type="character" w:customStyle="1" w:styleId="WW8Num12z0">
    <w:name w:val="WW8Num12z0"/>
    <w:rPr>
      <w:rFonts w:ascii="Arial Narrow" w:hAnsi="Arial Narrow" w:cs="Arial" w:hint="default"/>
      <w:strike/>
      <w:szCs w:val="24"/>
    </w:rPr>
  </w:style>
  <w:style w:type="character" w:customStyle="1" w:styleId="WW8Num12z1">
    <w:name w:val="WW8Num12z1"/>
    <w:rPr>
      <w:rFonts w:ascii="Arial" w:hAnsi="Arial" w:cs="Arial" w:hint="default"/>
      <w:szCs w:val="24"/>
    </w:rPr>
  </w:style>
  <w:style w:type="character" w:customStyle="1" w:styleId="WW8Num12z6">
    <w:name w:val="WW8Num12z6"/>
    <w:rPr>
      <w:rFonts w:ascii="Arial Narrow" w:hAnsi="Arial Narrow" w:cs="Arial" w:hint="default"/>
      <w:b w:val="0"/>
      <w:bCs/>
      <w:szCs w:val="24"/>
    </w:rPr>
  </w:style>
  <w:style w:type="character" w:customStyle="1" w:styleId="WW8Num15z0">
    <w:name w:val="WW8Num15z0"/>
    <w:rPr>
      <w:rFonts w:ascii="Arial" w:hAnsi="Arial" w:cs="Arial" w:hint="default"/>
      <w:szCs w:val="24"/>
    </w:rPr>
  </w:style>
  <w:style w:type="character" w:customStyle="1" w:styleId="WW8Num15z1">
    <w:name w:val="WW8Num15z1"/>
    <w:rPr>
      <w:rFonts w:ascii="Arial Narrow" w:hAnsi="Arial Narrow" w:cs="Arial" w:hint="default"/>
      <w:szCs w:val="24"/>
    </w:rPr>
  </w:style>
  <w:style w:type="character" w:customStyle="1" w:styleId="WW8Num2z0">
    <w:name w:val="WW8Num2z0"/>
    <w:rPr>
      <w:rFonts w:ascii="Arial Narrow" w:hAnsi="Arial Narrow" w:cs="Arial" w:hint="default"/>
      <w:b w:val="0"/>
      <w:bCs/>
      <w:szCs w:val="24"/>
    </w:rPr>
  </w:style>
  <w:style w:type="character" w:customStyle="1" w:styleId="WW8Num38z0">
    <w:name w:val="WW8Num38z0"/>
    <w:rPr>
      <w:rFonts w:ascii="Arial Narrow" w:hAnsi="Arial Narrow" w:cs="Arial"/>
      <w:szCs w:val="24"/>
    </w:rPr>
  </w:style>
  <w:style w:type="character" w:customStyle="1" w:styleId="WW8Num38z1">
    <w:name w:val="WW8Num38z1"/>
    <w:rPr>
      <w:rFonts w:ascii="Arial" w:hAnsi="Arial" w:cs="Arial" w:hint="default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17z0">
    <w:name w:val="WW8Num17z0"/>
    <w:rPr>
      <w:rFonts w:ascii="Arial Narrow" w:hAnsi="Arial Narrow" w:cs="Arial" w:hint="default"/>
      <w:szCs w:val="24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z0">
    <w:name w:val="WW8Num3z0"/>
    <w:rPr>
      <w:rFonts w:ascii="Arial Narrow" w:hAnsi="Arial Narrow" w:cs="Arial" w:hint="default"/>
      <w:szCs w:val="24"/>
    </w:rPr>
  </w:style>
  <w:style w:type="character" w:customStyle="1" w:styleId="WW8Num3z1">
    <w:name w:val="WW8Num3z1"/>
    <w:rPr>
      <w:rFonts w:ascii="Arial Narrow" w:hAnsi="Arial Narrow" w:cs="Arial" w:hint="default"/>
      <w:b w:val="0"/>
      <w:bCs/>
      <w:strike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2z0">
    <w:name w:val="WW8Num22z0"/>
    <w:rPr>
      <w:rFonts w:ascii="Symbol" w:hAnsi="Symbol" w:cs="Symbol" w:hint="default"/>
      <w:szCs w:val="24"/>
    </w:rPr>
  </w:style>
  <w:style w:type="character" w:customStyle="1" w:styleId="WW8Num21z0">
    <w:name w:val="WW8Num21z0"/>
    <w:rPr>
      <w:rFonts w:ascii="Arial Narrow" w:hAnsi="Arial Narrow" w:cs="Arial" w:hint="default"/>
      <w:szCs w:val="24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Arial Narrow" w:hAnsi="Arial Narrow" w:cs="Arial" w:hint="default"/>
      <w:b w:val="0"/>
      <w:bCs/>
      <w:szCs w:val="24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6z0">
    <w:name w:val="WW8Num26z0"/>
    <w:rPr>
      <w:rFonts w:ascii="Arial Narrow" w:hAnsi="Arial Narrow" w:cs="Arial" w:hint="default"/>
      <w:b w:val="0"/>
      <w:bCs/>
      <w:strike/>
      <w:szCs w:val="24"/>
    </w:rPr>
  </w:style>
  <w:style w:type="character" w:customStyle="1" w:styleId="WW8Num13z0">
    <w:name w:val="WW8Num13z0"/>
    <w:rPr>
      <w:rFonts w:ascii="Arial Narrow" w:hAnsi="Arial Narrow" w:cs="Arial" w:hint="default"/>
      <w:b w:val="0"/>
      <w:bCs/>
      <w:szCs w:val="24"/>
    </w:rPr>
  </w:style>
  <w:style w:type="character" w:customStyle="1" w:styleId="WW8Num8z0">
    <w:name w:val="WW8Num8z0"/>
    <w:rPr>
      <w:rFonts w:ascii="Arial Narrow" w:hAnsi="Arial Narrow" w:cs="Arial" w:hint="default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0z0">
    <w:name w:val="WW8Num10z0"/>
    <w:rPr>
      <w:rFonts w:ascii="Arial Narrow" w:hAnsi="Arial Narrow" w:cs="Arial" w:hint="default"/>
      <w:b w:val="0"/>
      <w:bCs/>
      <w:szCs w:val="24"/>
    </w:rPr>
  </w:style>
  <w:style w:type="character" w:customStyle="1" w:styleId="WW8Num7z0">
    <w:name w:val="WW8Num7z0"/>
    <w:rPr>
      <w:rFonts w:ascii="Arial Narrow" w:hAnsi="Arial Narrow" w:cs="Arial" w:hint="default"/>
      <w:szCs w:val="24"/>
    </w:rPr>
  </w:style>
  <w:style w:type="character" w:customStyle="1" w:styleId="WW8Num18z0">
    <w:name w:val="WW8Num18z0"/>
    <w:rPr>
      <w:rFonts w:ascii="Arial Narrow" w:hAnsi="Arial Narrow" w:cs="Arial" w:hint="default"/>
      <w:szCs w:val="24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4z0">
    <w:name w:val="WW8Num24z0"/>
    <w:rPr>
      <w:rFonts w:ascii="Arial Narrow" w:hAnsi="Arial Narrow" w:cs="Arial" w:hint="default"/>
      <w:szCs w:val="24"/>
    </w:rPr>
  </w:style>
  <w:style w:type="character" w:customStyle="1" w:styleId="WW8Num29z0">
    <w:name w:val="WW8Num29z0"/>
    <w:rPr>
      <w:rFonts w:ascii="Arial Narrow" w:hAnsi="Arial Narrow" w:cs="Arial" w:hint="default"/>
      <w:szCs w:val="24"/>
    </w:rPr>
  </w:style>
  <w:style w:type="character" w:customStyle="1" w:styleId="WW8Num14z0">
    <w:name w:val="WW8Num14z0"/>
    <w:rPr>
      <w:rFonts w:ascii="Arial Narrow" w:hAnsi="Arial Narrow" w:cs="Arial" w:hint="default"/>
      <w:b w:val="0"/>
      <w:bCs/>
      <w:szCs w:val="24"/>
    </w:rPr>
  </w:style>
  <w:style w:type="character" w:customStyle="1" w:styleId="WW8Num9z0">
    <w:name w:val="WW8Num9z0"/>
    <w:rPr>
      <w:rFonts w:ascii="Arial" w:hAnsi="Arial" w:cs="Arial"/>
      <w:szCs w:val="24"/>
    </w:rPr>
  </w:style>
  <w:style w:type="character" w:customStyle="1" w:styleId="WW8Num9z1">
    <w:name w:val="WW8Num9z1"/>
    <w:rPr>
      <w:rFonts w:ascii="Arial Narrow" w:hAnsi="Arial Narrow" w:cs="Arial" w:hint="default"/>
      <w:b w:val="0"/>
      <w:bCs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9z0">
    <w:name w:val="WW8Num19z0"/>
    <w:rPr>
      <w:rFonts w:ascii="Arial Narrow" w:hAnsi="Arial Narrow" w:cs="Arial" w:hint="default"/>
      <w:b w:val="0"/>
      <w:bCs/>
      <w:szCs w:val="24"/>
    </w:rPr>
  </w:style>
  <w:style w:type="character" w:customStyle="1" w:styleId="WW8Num6z0">
    <w:name w:val="WW8Num6z0"/>
    <w:rPr>
      <w:rFonts w:ascii="Arial Narrow" w:hAnsi="Arial Narrow" w:cs="Arial" w:hint="default"/>
      <w:szCs w:val="24"/>
    </w:rPr>
  </w:style>
  <w:style w:type="character" w:customStyle="1" w:styleId="WW8Num30z0">
    <w:name w:val="WW8Num30z0"/>
    <w:rPr>
      <w:rFonts w:ascii="Arial Narrow" w:hAnsi="Arial Narrow" w:cs="Arial Narrow" w:hint="default"/>
      <w:b/>
      <w:szCs w:val="24"/>
    </w:rPr>
  </w:style>
  <w:style w:type="character" w:customStyle="1" w:styleId="WW8Num44z0">
    <w:name w:val="WW8Num44z0"/>
    <w:rPr>
      <w:rFonts w:ascii="Arial Narrow" w:hAnsi="Arial Narrow" w:cs="Arial Narrow" w:hint="default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33z0">
    <w:name w:val="WW8Num33z0"/>
    <w:rPr>
      <w:rFonts w:ascii="Arial Narrow" w:hAnsi="Arial Narrow" w:cs="Arial Narrow" w:hint="default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Arial Narrow" w:hAnsi="Arial Narrow" w:cs="Arial Narrow" w:hint="default"/>
      <w:strike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3z0">
    <w:name w:val="WW8Num43z0"/>
    <w:rPr>
      <w:rFonts w:hint="default"/>
      <w:b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spacing w:after="140" w:line="288" w:lineRule="auto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6A41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1F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A41F2"/>
    <w:rPr>
      <w:color w:val="00000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1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41F2"/>
    <w:rPr>
      <w:b/>
      <w:bCs/>
      <w:color w:val="00000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1F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A41F2"/>
    <w:rPr>
      <w:rFonts w:ascii="Tahoma" w:hAnsi="Tahoma" w:cs="Tahoma"/>
      <w:color w:val="000000"/>
      <w:sz w:val="16"/>
      <w:szCs w:val="16"/>
      <w:lang w:eastAsia="zh-C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A65F0F"/>
    <w:pPr>
      <w:widowControl/>
      <w:suppressAutoHyphens w:val="0"/>
      <w:autoSpaceDE/>
      <w:spacing w:after="240"/>
      <w:jc w:val="both"/>
    </w:pPr>
    <w:rPr>
      <w:rFonts w:ascii="Bookman Old Style" w:eastAsia="Calibri" w:hAnsi="Bookman Old Style"/>
      <w:color w:val="auto"/>
      <w:sz w:val="18"/>
      <w:szCs w:val="18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A65F0F"/>
    <w:rPr>
      <w:rFonts w:ascii="Bookman Old Style" w:eastAsia="Calibri" w:hAnsi="Bookman Old Style"/>
      <w:sz w:val="18"/>
      <w:szCs w:val="18"/>
      <w:lang w:val="x-none"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AD439B"/>
    <w:rPr>
      <w:vertAlign w:val="superscript"/>
    </w:rPr>
  </w:style>
  <w:style w:type="character" w:styleId="Hipercze">
    <w:name w:val="Hyperlink"/>
    <w:uiPriority w:val="99"/>
    <w:unhideWhenUsed/>
    <w:rsid w:val="00194B0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94B0B"/>
    <w:rPr>
      <w:color w:val="808080"/>
      <w:shd w:val="clear" w:color="auto" w:fill="E6E6E6"/>
    </w:rPr>
  </w:style>
  <w:style w:type="character" w:customStyle="1" w:styleId="Nagwek9Znak">
    <w:name w:val="Nagłówek 9 Znak"/>
    <w:link w:val="Nagwek9"/>
    <w:uiPriority w:val="9"/>
    <w:rsid w:val="00404417"/>
    <w:rPr>
      <w:rFonts w:ascii="Bookman Old Style" w:hAnsi="Bookman Old Style"/>
      <w:iCs/>
      <w:color w:val="FFFFFF"/>
      <w:szCs w:val="21"/>
      <w:shd w:val="clear" w:color="auto" w:fill="2F5496"/>
      <w:lang w:eastAsia="en-US"/>
    </w:rPr>
  </w:style>
  <w:style w:type="paragraph" w:styleId="NormalnyWeb">
    <w:name w:val="Normal (Web)"/>
    <w:basedOn w:val="Normalny"/>
    <w:uiPriority w:val="99"/>
    <w:rsid w:val="00404417"/>
    <w:pPr>
      <w:widowControl/>
      <w:suppressAutoHyphens w:val="0"/>
      <w:autoSpaceDE/>
      <w:spacing w:before="100" w:beforeAutospacing="1" w:after="100" w:afterAutospacing="1" w:line="360" w:lineRule="auto"/>
      <w:ind w:right="-289"/>
      <w:jc w:val="both"/>
    </w:pPr>
    <w:rPr>
      <w:color w:val="auto"/>
      <w:lang w:eastAsia="pl-PL"/>
    </w:rPr>
  </w:style>
  <w:style w:type="character" w:customStyle="1" w:styleId="AkapitzlistZnak">
    <w:name w:val="Akapit z listą Znak"/>
    <w:link w:val="Akapitzlist"/>
    <w:qFormat/>
    <w:locked/>
    <w:rsid w:val="00404417"/>
    <w:rPr>
      <w:color w:val="000000"/>
      <w:sz w:val="24"/>
      <w:szCs w:val="24"/>
      <w:lang w:eastAsia="zh-CN"/>
    </w:rPr>
  </w:style>
  <w:style w:type="character" w:customStyle="1" w:styleId="Nagwek3Znak">
    <w:name w:val="Nagłówek 3 Znak"/>
    <w:link w:val="Nagwek3"/>
    <w:uiPriority w:val="9"/>
    <w:rsid w:val="00404417"/>
    <w:rPr>
      <w:rFonts w:ascii="Calibri Light" w:eastAsia="Times New Roman" w:hAnsi="Calibri Light" w:cs="Times New Roman"/>
      <w:b/>
      <w:bCs/>
      <w:color w:val="000000"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71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9471A"/>
    <w:rPr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9471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9471A"/>
    <w:rPr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F1826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15453E"/>
    <w:rPr>
      <w:rFonts w:ascii="Calibri" w:eastAsia="Times New Roman" w:hAnsi="Calibri" w:cs="Times New Roman"/>
      <w:i/>
      <w:iCs/>
      <w:color w:val="000000"/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5453E"/>
    <w:rPr>
      <w:rFonts w:ascii="Bookman Old Style" w:hAnsi="Bookman Old Style"/>
      <w:color w:val="FFFFFF"/>
      <w:sz w:val="24"/>
      <w:szCs w:val="24"/>
      <w:shd w:val="clear" w:color="auto" w:fill="2F5496"/>
    </w:rPr>
  </w:style>
  <w:style w:type="character" w:customStyle="1" w:styleId="Nagwek2Znak">
    <w:name w:val="Nagłówek 2 Znak"/>
    <w:link w:val="Nagwek2"/>
    <w:uiPriority w:val="9"/>
    <w:rsid w:val="0015453E"/>
    <w:rPr>
      <w:rFonts w:ascii="Bookman Old Style" w:hAnsi="Bookman Old Style"/>
      <w:sz w:val="24"/>
      <w:szCs w:val="26"/>
      <w:shd w:val="clear" w:color="auto" w:fill="2E74B5"/>
      <w:lang w:eastAsia="en-US"/>
    </w:rPr>
  </w:style>
  <w:style w:type="character" w:customStyle="1" w:styleId="Nagwek4Znak">
    <w:name w:val="Nagłówek 4 Znak"/>
    <w:link w:val="Nagwek4"/>
    <w:uiPriority w:val="9"/>
    <w:rsid w:val="0015453E"/>
    <w:rPr>
      <w:rFonts w:ascii="Bookman Old Style" w:hAnsi="Bookman Old Style"/>
      <w:i/>
      <w:iCs/>
      <w:sz w:val="22"/>
      <w:szCs w:val="22"/>
      <w:shd w:val="clear" w:color="auto" w:fill="DEEAF6"/>
    </w:rPr>
  </w:style>
  <w:style w:type="character" w:customStyle="1" w:styleId="Nagwek5Znak">
    <w:name w:val="Nagłówek 5 Znak"/>
    <w:link w:val="Nagwek5"/>
    <w:uiPriority w:val="9"/>
    <w:rsid w:val="0015453E"/>
    <w:rPr>
      <w:rFonts w:ascii="Bookman Old Style" w:hAnsi="Bookman Old Style"/>
      <w:i/>
      <w:color w:val="2E74B5"/>
      <w:sz w:val="22"/>
      <w:szCs w:val="22"/>
      <w:shd w:val="clear" w:color="auto" w:fill="DEEAF6"/>
      <w:lang w:eastAsia="en-US"/>
    </w:rPr>
  </w:style>
  <w:style w:type="character" w:customStyle="1" w:styleId="Nagwek6Znak">
    <w:name w:val="Nagłówek 6 Znak"/>
    <w:link w:val="Nagwek6"/>
    <w:uiPriority w:val="9"/>
    <w:rsid w:val="0015453E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rsid w:val="0015453E"/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Default">
    <w:name w:val="Default"/>
    <w:rsid w:val="0015453E"/>
    <w:pPr>
      <w:autoSpaceDE w:val="0"/>
      <w:autoSpaceDN w:val="0"/>
      <w:adjustRightInd w:val="0"/>
      <w:spacing w:before="240"/>
      <w:jc w:val="both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15453E"/>
    <w:rPr>
      <w:rFonts w:cs="Times New Roman"/>
      <w:color w:val="auto"/>
    </w:rPr>
  </w:style>
  <w:style w:type="paragraph" w:customStyle="1" w:styleId="Akapitzlist2">
    <w:name w:val="Akapit z listą2"/>
    <w:basedOn w:val="Normalny"/>
    <w:link w:val="ListParagraphChar2"/>
    <w:rsid w:val="0015453E"/>
    <w:pPr>
      <w:widowControl/>
      <w:suppressAutoHyphens w:val="0"/>
      <w:autoSpaceDE/>
      <w:spacing w:before="240" w:after="200" w:line="276" w:lineRule="auto"/>
      <w:ind w:left="720"/>
      <w:contextualSpacing/>
      <w:jc w:val="both"/>
    </w:pPr>
    <w:rPr>
      <w:rFonts w:ascii="Calibri" w:hAnsi="Calibri"/>
      <w:noProof/>
      <w:color w:val="auto"/>
      <w:sz w:val="22"/>
      <w:szCs w:val="20"/>
      <w:lang w:val="x-none" w:eastAsia="x-none"/>
    </w:rPr>
  </w:style>
  <w:style w:type="character" w:customStyle="1" w:styleId="ListParagraphChar2">
    <w:name w:val="List Paragraph Char2"/>
    <w:link w:val="Akapitzlist2"/>
    <w:locked/>
    <w:rsid w:val="0015453E"/>
    <w:rPr>
      <w:rFonts w:ascii="Calibri" w:hAnsi="Calibri"/>
      <w:noProof/>
      <w:sz w:val="22"/>
    </w:rPr>
  </w:style>
  <w:style w:type="character" w:customStyle="1" w:styleId="Headerorfooter">
    <w:name w:val="Header or footer"/>
    <w:uiPriority w:val="99"/>
    <w:rsid w:val="0015453E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453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5453E"/>
    <w:pPr>
      <w:widowControl/>
      <w:suppressAutoHyphens w:val="0"/>
      <w:autoSpaceDE/>
      <w:spacing w:before="120" w:after="120" w:line="360" w:lineRule="auto"/>
      <w:jc w:val="both"/>
    </w:pPr>
    <w:rPr>
      <w:rFonts w:ascii="Bookman Old Style" w:eastAsia="Calibri" w:hAnsi="Bookman Old Style"/>
      <w:color w:val="2F5496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5453E"/>
    <w:pPr>
      <w:widowControl/>
      <w:tabs>
        <w:tab w:val="right" w:leader="dot" w:pos="9060"/>
      </w:tabs>
      <w:suppressAutoHyphens w:val="0"/>
      <w:autoSpaceDE/>
      <w:spacing w:before="120" w:after="120" w:line="360" w:lineRule="auto"/>
      <w:ind w:left="221"/>
      <w:jc w:val="both"/>
    </w:pPr>
    <w:rPr>
      <w:rFonts w:ascii="Bookman Old Style" w:eastAsia="Calibri" w:hAnsi="Bookman Old Style"/>
      <w:color w:val="2F5496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15453E"/>
    <w:pPr>
      <w:widowControl/>
      <w:suppressAutoHyphens w:val="0"/>
      <w:autoSpaceDE/>
      <w:spacing w:before="120" w:after="120" w:line="360" w:lineRule="auto"/>
      <w:ind w:left="442"/>
      <w:jc w:val="both"/>
    </w:pPr>
    <w:rPr>
      <w:rFonts w:ascii="Bookman Old Style" w:eastAsia="Calibri" w:hAnsi="Bookman Old Style"/>
      <w:color w:val="2F5496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15453E"/>
    <w:pPr>
      <w:widowControl/>
      <w:suppressAutoHyphens w:val="0"/>
      <w:autoSpaceDE/>
      <w:spacing w:before="120" w:after="120" w:line="360" w:lineRule="auto"/>
      <w:ind w:left="658"/>
      <w:jc w:val="both"/>
    </w:pPr>
    <w:rPr>
      <w:rFonts w:ascii="Bookman Old Style" w:eastAsia="Calibri" w:hAnsi="Bookman Old Style"/>
      <w:color w:val="2F5496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5453E"/>
    <w:pPr>
      <w:widowControl/>
      <w:suppressAutoHyphens w:val="0"/>
      <w:autoSpaceDE/>
      <w:spacing w:before="240" w:after="160" w:line="360" w:lineRule="auto"/>
      <w:ind w:left="720" w:right="-289"/>
      <w:contextualSpacing/>
      <w:jc w:val="both"/>
    </w:pPr>
    <w:rPr>
      <w:rFonts w:ascii="Calibri" w:hAnsi="Calibri"/>
      <w:color w:val="auto"/>
      <w:sz w:val="22"/>
      <w:szCs w:val="22"/>
      <w:lang w:eastAsia="en-US"/>
    </w:rPr>
  </w:style>
  <w:style w:type="character" w:styleId="Pogrubienie">
    <w:name w:val="Strong"/>
    <w:uiPriority w:val="22"/>
    <w:qFormat/>
    <w:rsid w:val="0015453E"/>
    <w:rPr>
      <w:b/>
      <w:bCs/>
    </w:rPr>
  </w:style>
  <w:style w:type="character" w:styleId="Uwydatnienie">
    <w:name w:val="Emphasis"/>
    <w:uiPriority w:val="20"/>
    <w:qFormat/>
    <w:rsid w:val="0015453E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15453E"/>
    <w:pPr>
      <w:widowControl/>
      <w:suppressAutoHyphens w:val="0"/>
      <w:autoSpaceDE/>
      <w:spacing w:before="120" w:after="120" w:line="360" w:lineRule="auto"/>
      <w:ind w:left="879"/>
      <w:jc w:val="both"/>
    </w:pPr>
    <w:rPr>
      <w:rFonts w:ascii="Bookman Old Style" w:hAnsi="Bookman Old Style"/>
      <w:color w:val="2F5496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5453E"/>
    <w:pPr>
      <w:widowControl/>
      <w:suppressAutoHyphens w:val="0"/>
      <w:autoSpaceDE/>
      <w:spacing w:before="240" w:after="100" w:line="360" w:lineRule="auto"/>
      <w:ind w:left="1100"/>
      <w:jc w:val="both"/>
    </w:pPr>
    <w:rPr>
      <w:rFonts w:ascii="Calibri" w:hAnsi="Calibri"/>
      <w:color w:val="auto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5453E"/>
    <w:pPr>
      <w:widowControl/>
      <w:suppressAutoHyphens w:val="0"/>
      <w:autoSpaceDE/>
      <w:spacing w:before="240" w:after="100" w:line="360" w:lineRule="auto"/>
      <w:ind w:left="1320"/>
      <w:jc w:val="both"/>
    </w:pPr>
    <w:rPr>
      <w:rFonts w:ascii="Calibri" w:hAnsi="Calibri"/>
      <w:color w:val="auto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5453E"/>
    <w:pPr>
      <w:widowControl/>
      <w:suppressAutoHyphens w:val="0"/>
      <w:autoSpaceDE/>
      <w:spacing w:before="240" w:after="100" w:line="360" w:lineRule="auto"/>
      <w:ind w:left="1540"/>
      <w:jc w:val="both"/>
    </w:pPr>
    <w:rPr>
      <w:rFonts w:ascii="Calibri" w:hAnsi="Calibri"/>
      <w:color w:val="auto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5453E"/>
    <w:pPr>
      <w:widowControl/>
      <w:suppressAutoHyphens w:val="0"/>
      <w:autoSpaceDE/>
      <w:spacing w:before="240" w:after="100" w:line="360" w:lineRule="auto"/>
      <w:ind w:left="1760"/>
      <w:jc w:val="both"/>
    </w:pPr>
    <w:rPr>
      <w:rFonts w:ascii="Calibri" w:hAnsi="Calibri"/>
      <w:color w:val="auto"/>
      <w:sz w:val="22"/>
      <w:szCs w:val="22"/>
      <w:lang w:eastAsia="pl-PL"/>
    </w:rPr>
  </w:style>
  <w:style w:type="character" w:customStyle="1" w:styleId="highlight">
    <w:name w:val="highlight"/>
    <w:rsid w:val="0015453E"/>
  </w:style>
  <w:style w:type="table" w:styleId="Tabela-Siatka">
    <w:name w:val="Table Grid"/>
    <w:basedOn w:val="Standardowy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15453E"/>
    <w:rPr>
      <w:color w:val="808080"/>
    </w:rPr>
  </w:style>
  <w:style w:type="character" w:customStyle="1" w:styleId="BodytextItalic">
    <w:name w:val="Body text + Italic"/>
    <w:rsid w:val="0015453E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link w:val="Tekstpodstawowy1"/>
    <w:rsid w:val="0015453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BodytextCandara8ptBoldSpacing0pt">
    <w:name w:val="Body text + Candara;8 pt;Bold;Spacing 0 pt"/>
    <w:rsid w:val="0015453E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15453E"/>
    <w:pPr>
      <w:shd w:val="clear" w:color="auto" w:fill="FFFFFF"/>
      <w:suppressAutoHyphens w:val="0"/>
      <w:autoSpaceDE/>
      <w:spacing w:before="780" w:after="300" w:line="245" w:lineRule="exact"/>
      <w:ind w:hanging="340"/>
    </w:pPr>
    <w:rPr>
      <w:rFonts w:ascii="Arial Unicode MS" w:eastAsia="Arial Unicode MS" w:hAnsi="Arial Unicode MS"/>
      <w:color w:val="auto"/>
      <w:sz w:val="17"/>
      <w:szCs w:val="17"/>
      <w:lang w:val="x-none" w:eastAsia="x-none"/>
    </w:rPr>
  </w:style>
  <w:style w:type="character" w:customStyle="1" w:styleId="BodytextCandara">
    <w:name w:val="Body text + Candara"/>
    <w:rsid w:val="0015453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standard2bold">
    <w:name w:val="standard2_bold"/>
    <w:basedOn w:val="Normalny"/>
    <w:rsid w:val="0015453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customStyle="1" w:styleId="standard2">
    <w:name w:val="standard2"/>
    <w:basedOn w:val="Normalny"/>
    <w:rsid w:val="0015453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character" w:customStyle="1" w:styleId="standard21">
    <w:name w:val="standard21"/>
    <w:rsid w:val="0015453E"/>
  </w:style>
  <w:style w:type="character" w:customStyle="1" w:styleId="TekstpodstawowyZnak">
    <w:name w:val="Tekst podstawowy Znak"/>
    <w:link w:val="Tekstpodstawowy"/>
    <w:uiPriority w:val="1"/>
    <w:rsid w:val="0015453E"/>
    <w:rPr>
      <w:color w:val="000000"/>
      <w:sz w:val="24"/>
      <w:szCs w:val="24"/>
      <w:lang w:eastAsia="zh-CN"/>
    </w:rPr>
  </w:style>
  <w:style w:type="table" w:customStyle="1" w:styleId="Tabelasiatki1jasnaakcent51">
    <w:name w:val="Tabela siatki 1 — jasna — akcent 51"/>
    <w:basedOn w:val="Standardowy"/>
    <w:uiPriority w:val="46"/>
    <w:rsid w:val="0015453E"/>
    <w:pPr>
      <w:spacing w:before="240"/>
      <w:jc w:val="both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15453E"/>
    <w:pPr>
      <w:spacing w:before="240"/>
      <w:jc w:val="both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53E"/>
    <w:pPr>
      <w:widowControl/>
      <w:suppressAutoHyphens w:val="0"/>
      <w:autoSpaceDE/>
      <w:jc w:val="both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453E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15453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5453E"/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15453E"/>
    <w:pPr>
      <w:widowControl/>
      <w:suppressAutoHyphens w:val="0"/>
      <w:autoSpaceDE/>
      <w:spacing w:line="360" w:lineRule="auto"/>
      <w:jc w:val="both"/>
    </w:pPr>
    <w:rPr>
      <w:rFonts w:ascii="Times" w:eastAsia="Calibri" w:hAnsi="Times" w:cs="Arial"/>
      <w:bCs/>
      <w:color w:val="auto"/>
      <w:szCs w:val="20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15453E"/>
  </w:style>
  <w:style w:type="numbering" w:customStyle="1" w:styleId="Bezlisty3">
    <w:name w:val="Bez listy3"/>
    <w:next w:val="Bezlisty"/>
    <w:uiPriority w:val="99"/>
    <w:semiHidden/>
    <w:unhideWhenUsed/>
    <w:rsid w:val="0015453E"/>
  </w:style>
  <w:style w:type="paragraph" w:styleId="Poprawka">
    <w:name w:val="Revision"/>
    <w:hidden/>
    <w:uiPriority w:val="99"/>
    <w:semiHidden/>
    <w:rsid w:val="0015453E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15453E"/>
    <w:rPr>
      <w:color w:val="954F72"/>
      <w:u w:val="single"/>
    </w:rPr>
  </w:style>
  <w:style w:type="paragraph" w:customStyle="1" w:styleId="tresc">
    <w:name w:val="tresc"/>
    <w:basedOn w:val="Normalny"/>
    <w:rsid w:val="0015453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5453E"/>
    <w:pPr>
      <w:widowControl/>
      <w:suppressAutoHyphens w:val="0"/>
      <w:autoSpaceDE/>
      <w:contextualSpacing/>
      <w:jc w:val="both"/>
    </w:pPr>
    <w:rPr>
      <w:rFonts w:ascii="Calibri Light" w:hAnsi="Calibri Light"/>
      <w:color w:val="auto"/>
      <w:spacing w:val="-10"/>
      <w:kern w:val="28"/>
      <w:sz w:val="56"/>
      <w:szCs w:val="56"/>
      <w:lang w:val="x-none" w:eastAsia="en-US"/>
    </w:rPr>
  </w:style>
  <w:style w:type="character" w:customStyle="1" w:styleId="TytuZnak">
    <w:name w:val="Tytuł Znak"/>
    <w:link w:val="Tytu"/>
    <w:uiPriority w:val="10"/>
    <w:rsid w:val="0015453E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Styl1">
    <w:name w:val="Styl1"/>
    <w:basedOn w:val="Normalny"/>
    <w:link w:val="Styl1Znak"/>
    <w:qFormat/>
    <w:rsid w:val="0015453E"/>
    <w:pPr>
      <w:widowControl/>
      <w:suppressAutoHyphens w:val="0"/>
      <w:autoSpaceDE/>
      <w:spacing w:before="240" w:after="160" w:line="276" w:lineRule="auto"/>
    </w:pPr>
    <w:rPr>
      <w:rFonts w:ascii="Bookman Old Style" w:eastAsia="Calibri" w:hAnsi="Bookman Old Style"/>
      <w:b/>
      <w:color w:val="FFFFFF"/>
      <w:sz w:val="22"/>
      <w:szCs w:val="22"/>
      <w:lang w:val="x-none" w:eastAsia="en-US"/>
    </w:rPr>
  </w:style>
  <w:style w:type="character" w:customStyle="1" w:styleId="Styl1Znak">
    <w:name w:val="Styl1 Znak"/>
    <w:link w:val="Styl1"/>
    <w:rsid w:val="0015453E"/>
    <w:rPr>
      <w:rFonts w:ascii="Bookman Old Style" w:eastAsia="Calibri" w:hAnsi="Bookman Old Style"/>
      <w:b/>
      <w:color w:val="FFFFFF"/>
      <w:sz w:val="22"/>
      <w:szCs w:val="22"/>
      <w:lang w:eastAsia="en-US"/>
    </w:rPr>
  </w:style>
  <w:style w:type="table" w:customStyle="1" w:styleId="TableGrid">
    <w:name w:val="TableGrid"/>
    <w:rsid w:val="0015453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1">
    <w:name w:val="WW-Zawartość tabeli11"/>
    <w:basedOn w:val="Tekstpodstawowy"/>
    <w:rsid w:val="0015453E"/>
    <w:pPr>
      <w:suppressLineNumbers/>
      <w:spacing w:after="120" w:line="240" w:lineRule="auto"/>
    </w:pPr>
    <w:rPr>
      <w:rFonts w:eastAsia="Lucida Sans Unicode"/>
      <w:color w:val="auto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15453E"/>
    <w:pPr>
      <w:widowControl/>
      <w:suppressAutoHyphens w:val="0"/>
      <w:autoSpaceDE/>
      <w:spacing w:before="240" w:after="120" w:line="360" w:lineRule="auto"/>
      <w:jc w:val="both"/>
    </w:pPr>
    <w:rPr>
      <w:rFonts w:ascii="Calibri" w:eastAsia="Calibri" w:hAnsi="Calibri"/>
      <w:color w:val="auto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rsid w:val="0015453E"/>
    <w:rPr>
      <w:rFonts w:ascii="Calibri" w:eastAsia="Calibri" w:hAnsi="Calibri"/>
      <w:sz w:val="16"/>
      <w:szCs w:val="16"/>
      <w:lang w:eastAsia="en-US"/>
    </w:rPr>
  </w:style>
  <w:style w:type="table" w:customStyle="1" w:styleId="Tabela-Siatka10">
    <w:name w:val="Tabela - Siatka10"/>
    <w:basedOn w:val="Standardowy"/>
    <w:next w:val="Tabela-Siatka"/>
    <w:uiPriority w:val="39"/>
    <w:rsid w:val="0015453E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5453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15453E"/>
    <w:pPr>
      <w:widowControl/>
      <w:suppressAutoHyphens w:val="0"/>
      <w:autoSpaceDE/>
    </w:pPr>
    <w:rPr>
      <w:rFonts w:ascii="Tahoma" w:eastAsia="Calibri" w:hAnsi="Tahoma"/>
      <w:color w:val="auto"/>
      <w:sz w:val="16"/>
      <w:szCs w:val="16"/>
      <w:lang w:val="x-none" w:eastAsia="en-US"/>
    </w:rPr>
  </w:style>
  <w:style w:type="character" w:customStyle="1" w:styleId="MapadokumentuZnak">
    <w:name w:val="Mapa dokumentu Znak"/>
    <w:link w:val="Mapadokumentu"/>
    <w:uiPriority w:val="99"/>
    <w:semiHidden/>
    <w:rsid w:val="0015453E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15453E"/>
    <w:pPr>
      <w:widowControl/>
      <w:suppressAutoHyphens w:val="0"/>
      <w:overflowPunct w:val="0"/>
      <w:autoSpaceDN w:val="0"/>
      <w:adjustRightInd w:val="0"/>
      <w:spacing w:line="360" w:lineRule="auto"/>
      <w:jc w:val="both"/>
    </w:pPr>
    <w:rPr>
      <w:rFonts w:eastAsia="Calibri"/>
      <w:b/>
      <w:color w:val="auto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5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LMED\Bilans%202011\uchwa&#322;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2BBB-51BB-4188-A47B-297B8602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uchwała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ALJAN</dc:creator>
  <cp:keywords/>
  <cp:lastModifiedBy>Agnieszka</cp:lastModifiedBy>
  <cp:revision>2</cp:revision>
  <cp:lastPrinted>2018-06-18T08:27:00Z</cp:lastPrinted>
  <dcterms:created xsi:type="dcterms:W3CDTF">2019-04-04T09:18:00Z</dcterms:created>
  <dcterms:modified xsi:type="dcterms:W3CDTF">2019-04-04T09:18:00Z</dcterms:modified>
</cp:coreProperties>
</file>